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30B" w:rsidRPr="0092682D" w:rsidRDefault="00F0430B" w:rsidP="00F0430B">
      <w:pPr>
        <w:jc w:val="both"/>
        <w:rPr>
          <w:iCs/>
        </w:rPr>
      </w:pPr>
      <w:r w:rsidRPr="002A4974">
        <w:rPr>
          <w:bCs/>
          <w:iCs/>
        </w:rPr>
        <w:t>Številka:</w:t>
      </w:r>
      <w:r w:rsidRPr="0092682D">
        <w:rPr>
          <w:b/>
          <w:bCs/>
          <w:iCs/>
        </w:rPr>
        <w:t xml:space="preserve"> </w:t>
      </w:r>
      <w:r w:rsidR="00EB2C71" w:rsidRPr="004464D6">
        <w:rPr>
          <w:bCs/>
          <w:iCs/>
        </w:rPr>
        <w:t>3505-</w:t>
      </w:r>
      <w:r w:rsidR="0032653C" w:rsidRPr="004464D6">
        <w:rPr>
          <w:bCs/>
          <w:iCs/>
        </w:rPr>
        <w:t>5</w:t>
      </w:r>
      <w:r w:rsidR="00EB2C71" w:rsidRPr="004464D6">
        <w:rPr>
          <w:bCs/>
          <w:iCs/>
        </w:rPr>
        <w:t>/2015</w:t>
      </w:r>
    </w:p>
    <w:p w:rsidR="00F0430B" w:rsidRPr="0092682D" w:rsidRDefault="00F0430B" w:rsidP="00F0430B">
      <w:pPr>
        <w:jc w:val="both"/>
        <w:rPr>
          <w:iCs/>
        </w:rPr>
      </w:pPr>
      <w:r w:rsidRPr="002A4974">
        <w:rPr>
          <w:bCs/>
          <w:iCs/>
        </w:rPr>
        <w:t>Datum:</w:t>
      </w:r>
      <w:r w:rsidR="00300622" w:rsidRPr="0092682D">
        <w:rPr>
          <w:iCs/>
        </w:rPr>
        <w:t xml:space="preserve"> </w:t>
      </w:r>
      <w:r w:rsidR="00223DB8">
        <w:rPr>
          <w:iCs/>
        </w:rPr>
        <w:t>1</w:t>
      </w:r>
      <w:r w:rsidR="00B804FB">
        <w:rPr>
          <w:iCs/>
        </w:rPr>
        <w:t xml:space="preserve">. </w:t>
      </w:r>
      <w:r w:rsidR="00223DB8">
        <w:rPr>
          <w:iCs/>
        </w:rPr>
        <w:t>7</w:t>
      </w:r>
      <w:r w:rsidR="00B804FB">
        <w:rPr>
          <w:iCs/>
        </w:rPr>
        <w:t>. 201</w:t>
      </w:r>
      <w:r w:rsidR="00EB2C71">
        <w:rPr>
          <w:iCs/>
        </w:rPr>
        <w:t>6</w:t>
      </w:r>
    </w:p>
    <w:p w:rsidR="00F0430B" w:rsidRPr="0092682D" w:rsidRDefault="00F0430B" w:rsidP="00F0430B">
      <w:pPr>
        <w:jc w:val="both"/>
        <w:rPr>
          <w:iCs/>
        </w:rPr>
      </w:pPr>
    </w:p>
    <w:p w:rsidR="00F0430B" w:rsidRPr="0092682D" w:rsidRDefault="00F0430B" w:rsidP="00F0430B">
      <w:pPr>
        <w:jc w:val="both"/>
        <w:rPr>
          <w:iCs/>
        </w:rPr>
      </w:pPr>
    </w:p>
    <w:p w:rsidR="00F0430B" w:rsidRPr="0092682D" w:rsidRDefault="004464D6" w:rsidP="00F0430B">
      <w:pPr>
        <w:jc w:val="both"/>
        <w:rPr>
          <w:b/>
          <w:bCs/>
          <w:iCs/>
        </w:rPr>
      </w:pPr>
      <w:r w:rsidRPr="0092682D">
        <w:rPr>
          <w:b/>
          <w:bCs/>
          <w:iCs/>
        </w:rPr>
        <w:t>MESTNEMU SVETU</w:t>
      </w:r>
    </w:p>
    <w:p w:rsidR="00F0430B" w:rsidRPr="0092682D" w:rsidRDefault="004464D6" w:rsidP="00F0430B">
      <w:pPr>
        <w:jc w:val="both"/>
        <w:rPr>
          <w:b/>
          <w:bCs/>
          <w:iCs/>
        </w:rPr>
      </w:pPr>
      <w:r w:rsidRPr="0092682D">
        <w:rPr>
          <w:b/>
          <w:bCs/>
          <w:iCs/>
        </w:rPr>
        <w:t>MESTNE OBČINE PTUJ</w:t>
      </w:r>
    </w:p>
    <w:p w:rsidR="00F0430B" w:rsidRPr="0092682D" w:rsidRDefault="00F0430B" w:rsidP="00F0430B">
      <w:pPr>
        <w:jc w:val="both"/>
        <w:rPr>
          <w:iCs/>
        </w:rPr>
      </w:pPr>
    </w:p>
    <w:p w:rsidR="00F0430B" w:rsidRDefault="00F0430B" w:rsidP="00F0430B">
      <w:pPr>
        <w:jc w:val="both"/>
        <w:rPr>
          <w:b/>
          <w:bCs/>
          <w:iCs/>
        </w:rPr>
      </w:pPr>
    </w:p>
    <w:p w:rsidR="00C17BF7" w:rsidRPr="0092682D" w:rsidRDefault="00C17BF7" w:rsidP="00F0430B">
      <w:pPr>
        <w:jc w:val="both"/>
        <w:rPr>
          <w:b/>
          <w:bCs/>
          <w:iCs/>
        </w:rPr>
      </w:pPr>
    </w:p>
    <w:p w:rsidR="00F0430B" w:rsidRPr="0032653C" w:rsidRDefault="00F0430B" w:rsidP="0032653C">
      <w:pPr>
        <w:ind w:left="1134" w:right="-94" w:hanging="1134"/>
        <w:jc w:val="both"/>
        <w:rPr>
          <w:b/>
          <w:iCs/>
        </w:rPr>
      </w:pPr>
      <w:r w:rsidRPr="0092682D">
        <w:rPr>
          <w:b/>
          <w:bCs/>
          <w:iCs/>
        </w:rPr>
        <w:t>ZADEVA:</w:t>
      </w:r>
      <w:r w:rsidR="002A4974">
        <w:rPr>
          <w:iCs/>
        </w:rPr>
        <w:t xml:space="preserve"> </w:t>
      </w:r>
      <w:r w:rsidR="00B804FB" w:rsidRPr="00B804FB">
        <w:rPr>
          <w:b/>
          <w:iCs/>
        </w:rPr>
        <w:t xml:space="preserve">Dopolnjen osnutek Odloka o </w:t>
      </w:r>
      <w:r w:rsidR="0032653C" w:rsidRPr="0032653C">
        <w:rPr>
          <w:b/>
          <w:iCs/>
        </w:rPr>
        <w:t xml:space="preserve">spremembah in dopolnitvah </w:t>
      </w:r>
      <w:r w:rsidR="004464D6" w:rsidRPr="004464D6">
        <w:rPr>
          <w:b/>
          <w:iCs/>
        </w:rPr>
        <w:t>Odlok</w:t>
      </w:r>
      <w:r w:rsidR="004464D6">
        <w:rPr>
          <w:b/>
          <w:iCs/>
        </w:rPr>
        <w:t>a</w:t>
      </w:r>
      <w:r w:rsidR="004464D6" w:rsidRPr="004464D6">
        <w:rPr>
          <w:b/>
          <w:iCs/>
        </w:rPr>
        <w:t xml:space="preserve"> o občinskem podrobnem prostorskem načrtu za del območja urejanja P11-S5 Štuki - Marof</w:t>
      </w:r>
    </w:p>
    <w:p w:rsidR="00C450E3" w:rsidRPr="0092682D" w:rsidRDefault="00C450E3" w:rsidP="00F0430B">
      <w:pPr>
        <w:jc w:val="both"/>
        <w:rPr>
          <w:iCs/>
        </w:rPr>
      </w:pPr>
    </w:p>
    <w:p w:rsidR="003B72EA" w:rsidRPr="0092682D" w:rsidRDefault="00F0430B" w:rsidP="00396AC2">
      <w:pPr>
        <w:jc w:val="both"/>
        <w:rPr>
          <w:iCs/>
        </w:rPr>
      </w:pPr>
      <w:r w:rsidRPr="000C57EF">
        <w:rPr>
          <w:iCs/>
        </w:rPr>
        <w:t>Na podlagi 23. člena Statuta Mestne občine Ptuj (Uradni vestnik Mestne občine Ptuj, št. 9/07)</w:t>
      </w:r>
      <w:r w:rsidR="008449BB" w:rsidRPr="000C57EF">
        <w:rPr>
          <w:iCs/>
        </w:rPr>
        <w:t xml:space="preserve"> </w:t>
      </w:r>
      <w:r w:rsidR="007E1665">
        <w:rPr>
          <w:iCs/>
        </w:rPr>
        <w:t>in v skladu z</w:t>
      </w:r>
      <w:r w:rsidR="005677AD" w:rsidRPr="000C57EF">
        <w:rPr>
          <w:iCs/>
        </w:rPr>
        <w:t xml:space="preserve"> </w:t>
      </w:r>
      <w:r w:rsidR="00594A95">
        <w:rPr>
          <w:iCs/>
        </w:rPr>
        <w:t>99</w:t>
      </w:r>
      <w:r w:rsidR="005677AD" w:rsidRPr="000C57EF">
        <w:rPr>
          <w:iCs/>
        </w:rPr>
        <w:t>. členom Poslovnika Mestnega sveta Mestne občine Ptuj</w:t>
      </w:r>
      <w:r w:rsidRPr="000C57EF">
        <w:rPr>
          <w:iCs/>
        </w:rPr>
        <w:t xml:space="preserve"> (Uradni vestnik </w:t>
      </w:r>
      <w:r w:rsidR="005677AD" w:rsidRPr="000C57EF">
        <w:rPr>
          <w:iCs/>
        </w:rPr>
        <w:t>Mestne občine Ptuj</w:t>
      </w:r>
      <w:r w:rsidR="004E3992" w:rsidRPr="000C57EF">
        <w:rPr>
          <w:iCs/>
        </w:rPr>
        <w:t>,</w:t>
      </w:r>
      <w:r w:rsidR="005677AD" w:rsidRPr="000C57EF">
        <w:rPr>
          <w:iCs/>
        </w:rPr>
        <w:t xml:space="preserve"> št. 12/07</w:t>
      </w:r>
      <w:r w:rsidR="00416F95" w:rsidRPr="000C57EF">
        <w:rPr>
          <w:iCs/>
        </w:rPr>
        <w:t>,</w:t>
      </w:r>
      <w:r w:rsidR="00546946" w:rsidRPr="000C57EF">
        <w:rPr>
          <w:iCs/>
        </w:rPr>
        <w:t xml:space="preserve"> 1/09</w:t>
      </w:r>
      <w:r w:rsidR="000C57EF" w:rsidRPr="000C57EF">
        <w:rPr>
          <w:iCs/>
        </w:rPr>
        <w:t>, 2/14</w:t>
      </w:r>
      <w:r w:rsidR="007A5902">
        <w:rPr>
          <w:iCs/>
        </w:rPr>
        <w:t xml:space="preserve"> in 7/15</w:t>
      </w:r>
      <w:r w:rsidRPr="000C57EF">
        <w:rPr>
          <w:iCs/>
        </w:rPr>
        <w:t xml:space="preserve">) predlagam </w:t>
      </w:r>
      <w:r w:rsidR="006A3891">
        <w:rPr>
          <w:iCs/>
        </w:rPr>
        <w:t>M</w:t>
      </w:r>
      <w:r w:rsidRPr="000C57EF">
        <w:rPr>
          <w:iCs/>
        </w:rPr>
        <w:t>estnemu svetu</w:t>
      </w:r>
      <w:r w:rsidR="004E3992" w:rsidRPr="000C57EF">
        <w:rPr>
          <w:iCs/>
        </w:rPr>
        <w:t xml:space="preserve"> v</w:t>
      </w:r>
      <w:r w:rsidR="000A4293" w:rsidRPr="000C57EF">
        <w:rPr>
          <w:iCs/>
        </w:rPr>
        <w:t xml:space="preserve"> obravnav</w:t>
      </w:r>
      <w:r w:rsidR="002F3E1D" w:rsidRPr="000C57EF">
        <w:rPr>
          <w:iCs/>
        </w:rPr>
        <w:t>o</w:t>
      </w:r>
      <w:r w:rsidR="00D1477B">
        <w:rPr>
          <w:iCs/>
        </w:rPr>
        <w:t xml:space="preserve"> </w:t>
      </w:r>
      <w:r w:rsidR="00DE16AF">
        <w:rPr>
          <w:iCs/>
        </w:rPr>
        <w:t xml:space="preserve">in sprejem </w:t>
      </w:r>
      <w:r w:rsidR="00D1477B">
        <w:rPr>
          <w:iCs/>
        </w:rPr>
        <w:t>dopolnjen osnutek</w:t>
      </w:r>
      <w:r w:rsidR="007A5902">
        <w:rPr>
          <w:iCs/>
        </w:rPr>
        <w:t xml:space="preserve"> </w:t>
      </w:r>
      <w:r w:rsidR="007A5902" w:rsidRPr="007A5902">
        <w:rPr>
          <w:iCs/>
        </w:rPr>
        <w:t>Odloka o spremembah in dopolnitvah Odloka o občinskem podrobnem prostorskem načrtu za del območja urejanja P11-S5 Štuki - Marof</w:t>
      </w:r>
      <w:r w:rsidR="00BF26C8">
        <w:rPr>
          <w:iCs/>
        </w:rPr>
        <w:t>.</w:t>
      </w:r>
    </w:p>
    <w:p w:rsidR="00A975A1" w:rsidRPr="0092682D" w:rsidRDefault="00A975A1" w:rsidP="00396AC2">
      <w:pPr>
        <w:jc w:val="both"/>
        <w:rPr>
          <w:iCs/>
        </w:rPr>
      </w:pPr>
    </w:p>
    <w:p w:rsidR="00F01A15" w:rsidRPr="0092682D" w:rsidRDefault="0021294B" w:rsidP="00F01A15">
      <w:pPr>
        <w:jc w:val="both"/>
        <w:rPr>
          <w:iCs/>
        </w:rPr>
      </w:pPr>
      <w:r>
        <w:rPr>
          <w:iCs/>
        </w:rPr>
        <w:tab/>
      </w:r>
      <w:r>
        <w:rPr>
          <w:iCs/>
        </w:rPr>
        <w:tab/>
      </w:r>
      <w:r>
        <w:rPr>
          <w:iCs/>
        </w:rPr>
        <w:tab/>
      </w:r>
      <w:r>
        <w:rPr>
          <w:iCs/>
        </w:rPr>
        <w:tab/>
      </w:r>
      <w:r>
        <w:rPr>
          <w:iCs/>
        </w:rPr>
        <w:tab/>
      </w:r>
      <w:r>
        <w:rPr>
          <w:iCs/>
        </w:rPr>
        <w:tab/>
      </w:r>
      <w:r>
        <w:rPr>
          <w:iCs/>
        </w:rPr>
        <w:tab/>
      </w:r>
      <w:r w:rsidR="000C57EF">
        <w:rPr>
          <w:iCs/>
        </w:rPr>
        <w:t xml:space="preserve"> </w:t>
      </w:r>
      <w:r>
        <w:rPr>
          <w:iCs/>
        </w:rPr>
        <w:t xml:space="preserve"> </w:t>
      </w:r>
      <w:r w:rsidR="00F01A15">
        <w:rPr>
          <w:iCs/>
        </w:rPr>
        <w:tab/>
      </w:r>
    </w:p>
    <w:tbl>
      <w:tblPr>
        <w:tblW w:w="0" w:type="auto"/>
        <w:tblLook w:val="04A0" w:firstRow="1" w:lastRow="0" w:firstColumn="1" w:lastColumn="0" w:noHBand="0" w:noVBand="1"/>
      </w:tblPr>
      <w:tblGrid>
        <w:gridCol w:w="3070"/>
        <w:gridCol w:w="3070"/>
        <w:gridCol w:w="3070"/>
      </w:tblGrid>
      <w:tr w:rsidR="00F01A15" w:rsidRPr="00594A95" w:rsidTr="007E5AA0">
        <w:tc>
          <w:tcPr>
            <w:tcW w:w="3070" w:type="dxa"/>
            <w:hideMark/>
          </w:tcPr>
          <w:p w:rsidR="00F01A15" w:rsidRPr="00594A95" w:rsidRDefault="00F01A15" w:rsidP="007E5AA0">
            <w:pPr>
              <w:tabs>
                <w:tab w:val="center" w:pos="6480"/>
              </w:tabs>
              <w:outlineLvl w:val="0"/>
            </w:pPr>
          </w:p>
        </w:tc>
        <w:tc>
          <w:tcPr>
            <w:tcW w:w="3070" w:type="dxa"/>
          </w:tcPr>
          <w:p w:rsidR="00F01A15" w:rsidRPr="00594A95" w:rsidRDefault="00F01A15" w:rsidP="007E5AA0">
            <w:pPr>
              <w:tabs>
                <w:tab w:val="center" w:pos="6480"/>
              </w:tabs>
              <w:jc w:val="center"/>
              <w:outlineLvl w:val="0"/>
            </w:pPr>
          </w:p>
        </w:tc>
        <w:tc>
          <w:tcPr>
            <w:tcW w:w="3070" w:type="dxa"/>
          </w:tcPr>
          <w:p w:rsidR="00F01A15" w:rsidRPr="00594A95" w:rsidRDefault="00F01A15" w:rsidP="007E5AA0">
            <w:pPr>
              <w:tabs>
                <w:tab w:val="center" w:pos="6480"/>
              </w:tabs>
              <w:jc w:val="center"/>
              <w:outlineLvl w:val="0"/>
            </w:pPr>
            <w:r w:rsidRPr="00594A95">
              <w:t>Miran SENČAR</w:t>
            </w:r>
            <w:r>
              <w:t>,</w:t>
            </w:r>
          </w:p>
          <w:p w:rsidR="00F01A15" w:rsidRPr="00594A95" w:rsidRDefault="00F01A15" w:rsidP="007E5AA0">
            <w:pPr>
              <w:tabs>
                <w:tab w:val="center" w:pos="6480"/>
              </w:tabs>
              <w:jc w:val="center"/>
              <w:outlineLvl w:val="0"/>
            </w:pPr>
            <w:r>
              <w:t>ž</w:t>
            </w:r>
            <w:r w:rsidRPr="00594A95">
              <w:t>upan</w:t>
            </w:r>
            <w:r>
              <w:t xml:space="preserve"> </w:t>
            </w:r>
            <w:r w:rsidRPr="00594A95">
              <w:t>Mestne občine Ptuj</w:t>
            </w:r>
          </w:p>
        </w:tc>
      </w:tr>
    </w:tbl>
    <w:p w:rsidR="00F0430B" w:rsidRPr="0092682D" w:rsidRDefault="00F0430B" w:rsidP="00F01A15">
      <w:pPr>
        <w:jc w:val="both"/>
        <w:rPr>
          <w:iCs/>
        </w:rPr>
      </w:pPr>
    </w:p>
    <w:p w:rsidR="00F0430B" w:rsidRDefault="00F0430B" w:rsidP="00F0430B">
      <w:pPr>
        <w:jc w:val="both"/>
        <w:rPr>
          <w:iCs/>
        </w:rPr>
      </w:pPr>
    </w:p>
    <w:p w:rsidR="00C17BF7" w:rsidRDefault="00C17BF7" w:rsidP="00F0430B">
      <w:pPr>
        <w:jc w:val="both"/>
        <w:rPr>
          <w:iCs/>
        </w:rPr>
      </w:pPr>
    </w:p>
    <w:p w:rsidR="00606D79" w:rsidRPr="0092682D" w:rsidRDefault="00606D79" w:rsidP="00F0430B">
      <w:pPr>
        <w:jc w:val="both"/>
        <w:rPr>
          <w:iCs/>
        </w:rPr>
      </w:pPr>
    </w:p>
    <w:p w:rsidR="00E87883" w:rsidRDefault="00E87883" w:rsidP="00F0430B">
      <w:pPr>
        <w:jc w:val="both"/>
        <w:rPr>
          <w:iCs/>
        </w:rPr>
      </w:pPr>
    </w:p>
    <w:p w:rsidR="00E87883" w:rsidRDefault="00E87883" w:rsidP="00F0430B">
      <w:pPr>
        <w:jc w:val="both"/>
        <w:rPr>
          <w:iCs/>
        </w:rPr>
      </w:pPr>
    </w:p>
    <w:p w:rsidR="00E87883" w:rsidRDefault="00E87883" w:rsidP="00F0430B">
      <w:pPr>
        <w:jc w:val="both"/>
        <w:rPr>
          <w:iCs/>
        </w:rPr>
      </w:pPr>
    </w:p>
    <w:p w:rsidR="00342BB1" w:rsidRDefault="00342BB1" w:rsidP="00F0430B">
      <w:pPr>
        <w:jc w:val="both"/>
        <w:rPr>
          <w:iCs/>
        </w:rPr>
      </w:pPr>
    </w:p>
    <w:p w:rsidR="00342BB1" w:rsidRDefault="00342BB1" w:rsidP="00F0430B">
      <w:pPr>
        <w:jc w:val="both"/>
        <w:rPr>
          <w:iCs/>
        </w:rPr>
      </w:pPr>
    </w:p>
    <w:p w:rsidR="00342BB1" w:rsidRDefault="00342BB1" w:rsidP="00F0430B">
      <w:pPr>
        <w:jc w:val="both"/>
        <w:rPr>
          <w:iCs/>
        </w:rPr>
      </w:pPr>
    </w:p>
    <w:p w:rsidR="00681052" w:rsidRDefault="00681052" w:rsidP="00F0430B">
      <w:pPr>
        <w:jc w:val="both"/>
        <w:rPr>
          <w:iCs/>
        </w:rPr>
      </w:pPr>
    </w:p>
    <w:p w:rsidR="00342BB1" w:rsidRDefault="00342BB1" w:rsidP="00F0430B">
      <w:pPr>
        <w:jc w:val="both"/>
        <w:rPr>
          <w:iCs/>
        </w:rPr>
      </w:pPr>
    </w:p>
    <w:p w:rsidR="00342BB1" w:rsidRDefault="00342BB1" w:rsidP="00F0430B">
      <w:pPr>
        <w:jc w:val="both"/>
        <w:rPr>
          <w:iCs/>
        </w:rPr>
      </w:pPr>
    </w:p>
    <w:p w:rsidR="002A4974" w:rsidRDefault="002A4974" w:rsidP="00F0430B">
      <w:pPr>
        <w:jc w:val="both"/>
        <w:rPr>
          <w:iCs/>
        </w:rPr>
      </w:pPr>
    </w:p>
    <w:p w:rsidR="00F0430B" w:rsidRPr="0092682D" w:rsidRDefault="00F0430B" w:rsidP="00F0430B">
      <w:pPr>
        <w:jc w:val="both"/>
        <w:rPr>
          <w:iCs/>
        </w:rPr>
      </w:pPr>
      <w:r w:rsidRPr="0092682D">
        <w:rPr>
          <w:iCs/>
        </w:rPr>
        <w:t xml:space="preserve">Priloge: </w:t>
      </w:r>
    </w:p>
    <w:p w:rsidR="00342BB1" w:rsidRDefault="00D1477B" w:rsidP="00CF206F">
      <w:pPr>
        <w:pStyle w:val="Odstavekseznama"/>
        <w:numPr>
          <w:ilvl w:val="0"/>
          <w:numId w:val="47"/>
        </w:numPr>
        <w:jc w:val="both"/>
        <w:rPr>
          <w:iCs/>
        </w:rPr>
      </w:pPr>
      <w:r w:rsidRPr="00CF206F">
        <w:rPr>
          <w:iCs/>
        </w:rPr>
        <w:t>dopolnjen osnutek</w:t>
      </w:r>
      <w:r w:rsidR="00342BB1" w:rsidRPr="00CF206F">
        <w:rPr>
          <w:iCs/>
        </w:rPr>
        <w:t xml:space="preserve"> odloka</w:t>
      </w:r>
      <w:r w:rsidR="00392C5A" w:rsidRPr="00CF206F">
        <w:rPr>
          <w:iCs/>
        </w:rPr>
        <w:t xml:space="preserve"> </w:t>
      </w:r>
      <w:r w:rsidR="007A5902" w:rsidRPr="00CF206F">
        <w:rPr>
          <w:iCs/>
        </w:rPr>
        <w:t>z obrazložitvijo</w:t>
      </w:r>
    </w:p>
    <w:p w:rsidR="00CF206F" w:rsidRPr="00CF206F" w:rsidRDefault="00CF206F" w:rsidP="00CF206F">
      <w:pPr>
        <w:pStyle w:val="Odstavekseznama"/>
        <w:numPr>
          <w:ilvl w:val="0"/>
          <w:numId w:val="47"/>
        </w:numPr>
        <w:jc w:val="both"/>
        <w:rPr>
          <w:iCs/>
        </w:rPr>
      </w:pPr>
      <w:r>
        <w:rPr>
          <w:iCs/>
        </w:rPr>
        <w:t>veljavni odlok</w:t>
      </w:r>
    </w:p>
    <w:p w:rsidR="006E7631" w:rsidRDefault="006E7631" w:rsidP="00F0430B">
      <w:pPr>
        <w:jc w:val="both"/>
        <w:rPr>
          <w:iCs/>
        </w:rPr>
      </w:pPr>
    </w:p>
    <w:p w:rsidR="007A5902" w:rsidRDefault="007A5902" w:rsidP="004251F0">
      <w:pPr>
        <w:jc w:val="right"/>
        <w:rPr>
          <w:iCs/>
        </w:rPr>
      </w:pPr>
    </w:p>
    <w:p w:rsidR="007A5902" w:rsidRDefault="007A5902" w:rsidP="004251F0">
      <w:pPr>
        <w:jc w:val="right"/>
        <w:rPr>
          <w:iCs/>
        </w:rPr>
      </w:pPr>
    </w:p>
    <w:p w:rsidR="007A5902" w:rsidRDefault="007A5902" w:rsidP="004251F0">
      <w:pPr>
        <w:jc w:val="right"/>
        <w:rPr>
          <w:iCs/>
        </w:rPr>
      </w:pPr>
    </w:p>
    <w:p w:rsidR="007A5902" w:rsidRPr="00784BF1" w:rsidRDefault="007A5902" w:rsidP="007A5902">
      <w:pPr>
        <w:jc w:val="right"/>
      </w:pPr>
      <w:r w:rsidRPr="00784BF1">
        <w:t>DOPOLNJEN OSNUTEK</w:t>
      </w:r>
    </w:p>
    <w:p w:rsidR="007A5902" w:rsidRPr="00784BF1" w:rsidRDefault="007A5902" w:rsidP="007A5902">
      <w:pPr>
        <w:jc w:val="right"/>
      </w:pPr>
      <w:r w:rsidRPr="007A5902">
        <w:t>julij 2016</w:t>
      </w:r>
    </w:p>
    <w:p w:rsidR="007E5AA0" w:rsidRDefault="007E5AA0" w:rsidP="007E5AA0">
      <w:pPr>
        <w:jc w:val="both"/>
      </w:pPr>
    </w:p>
    <w:p w:rsidR="00914BFE" w:rsidRPr="00914BFE" w:rsidRDefault="007A5902" w:rsidP="00914BFE">
      <w:pPr>
        <w:widowControl w:val="0"/>
        <w:jc w:val="both"/>
        <w:rPr>
          <w:rFonts w:eastAsia="SimSun" w:cs="Arial"/>
          <w:color w:val="00000A"/>
          <w:lang w:eastAsia="zh-CN" w:bidi="hi-IN"/>
        </w:rPr>
      </w:pPr>
      <w:r>
        <w:rPr>
          <w:rFonts w:eastAsia="SimSun" w:cs="Arial"/>
          <w:color w:val="00000A"/>
          <w:lang w:eastAsia="zh-CN" w:bidi="hi-IN"/>
        </w:rPr>
        <w:t xml:space="preserve">Na podlagi </w:t>
      </w:r>
      <w:r w:rsidR="00914BFE" w:rsidRPr="00914BFE">
        <w:rPr>
          <w:rFonts w:eastAsia="SimSun" w:cs="Arial"/>
          <w:color w:val="00000A"/>
          <w:lang w:eastAsia="zh-CN" w:bidi="hi-IN"/>
        </w:rPr>
        <w:t xml:space="preserve">61. člena Zakona o prostorskem načrtovanju (Uradni list RS, št. 33/07, 70/08 - ZVO-1B, 108/09, 80/10 - ZUPUDPP, 43/11 - ZKZ-C, 57/12, 57/12 - ZUPUDPP-A, 109/12, 35/13 - skl. US, 76/14 - </w:t>
      </w:r>
      <w:proofErr w:type="spellStart"/>
      <w:r w:rsidR="00914BFE" w:rsidRPr="00914BFE">
        <w:rPr>
          <w:rFonts w:eastAsia="SimSun" w:cs="Arial"/>
          <w:color w:val="00000A"/>
          <w:lang w:eastAsia="zh-CN" w:bidi="hi-IN"/>
        </w:rPr>
        <w:t>odl</w:t>
      </w:r>
      <w:proofErr w:type="spellEnd"/>
      <w:r w:rsidR="00914BFE" w:rsidRPr="00914BFE">
        <w:rPr>
          <w:rFonts w:eastAsia="SimSun" w:cs="Arial"/>
          <w:color w:val="00000A"/>
          <w:lang w:eastAsia="zh-CN" w:bidi="hi-IN"/>
        </w:rPr>
        <w:t>. US in 14/15 - ZUUJFO) in 12. člena Statuta Mestne občine Ptuj (Uradni vestnik Mestne občine Ptuj, št 9/07) je Mestni svet Mestne občine Ptuj na redni ______ seji, dne _______, sprejel</w:t>
      </w:r>
    </w:p>
    <w:p w:rsidR="00914BFE" w:rsidRPr="00914BFE" w:rsidRDefault="00914BFE" w:rsidP="00914BFE">
      <w:pPr>
        <w:widowControl w:val="0"/>
        <w:suppressLineNumbers/>
        <w:jc w:val="center"/>
        <w:rPr>
          <w:rFonts w:eastAsia="SimSun" w:cs="Arial"/>
          <w:color w:val="00000A"/>
          <w:lang w:eastAsia="zh-CN" w:bidi="hi-IN"/>
        </w:rPr>
      </w:pPr>
    </w:p>
    <w:p w:rsidR="00914BFE" w:rsidRPr="00914BFE" w:rsidRDefault="00914BFE" w:rsidP="00914BFE">
      <w:pPr>
        <w:widowControl w:val="0"/>
        <w:suppressLineNumbers/>
        <w:jc w:val="center"/>
        <w:rPr>
          <w:rFonts w:ascii="Tahoma" w:eastAsia="SimSun" w:hAnsi="Tahoma" w:cs="Arial"/>
          <w:b/>
          <w:color w:val="444444"/>
          <w:sz w:val="20"/>
          <w:lang w:eastAsia="zh-CN" w:bidi="hi-IN"/>
        </w:rPr>
      </w:pPr>
      <w:r w:rsidRPr="00914BFE">
        <w:rPr>
          <w:rFonts w:eastAsia="SimSun" w:cs="Arial"/>
          <w:b/>
          <w:color w:val="00000A"/>
          <w:lang w:eastAsia="zh-CN" w:bidi="hi-IN"/>
        </w:rPr>
        <w:t>ODLOK</w:t>
      </w: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b/>
          <w:color w:val="00000A"/>
          <w:lang w:eastAsia="zh-CN" w:bidi="hi-IN"/>
        </w:rPr>
        <w:t>o spremembah in dopolnitvah Odloka o občinskem podrobnem prostorskem načrtu za del območja urejanja P11-S5 Štuki – Marof</w:t>
      </w:r>
    </w:p>
    <w:p w:rsidR="00914BFE" w:rsidRPr="00914BFE" w:rsidRDefault="00914BFE" w:rsidP="00914BFE">
      <w:pPr>
        <w:widowControl w:val="0"/>
        <w:suppressLineNumbers/>
        <w:jc w:val="center"/>
        <w:rPr>
          <w:rFonts w:eastAsia="SimSun" w:cs="Arial"/>
          <w:color w:val="00000A"/>
          <w:lang w:eastAsia="zh-CN" w:bidi="hi-IN"/>
        </w:rPr>
      </w:pPr>
    </w:p>
    <w:p w:rsidR="00914BFE" w:rsidRPr="00914BFE" w:rsidRDefault="00914BFE" w:rsidP="00914BFE">
      <w:pPr>
        <w:widowControl w:val="0"/>
        <w:suppressLineNumbers/>
        <w:jc w:val="center"/>
        <w:rPr>
          <w:rFonts w:eastAsia="SimSun" w:cs="Arial"/>
          <w:color w:val="00000A"/>
          <w:lang w:eastAsia="zh-CN" w:bidi="hi-IN"/>
        </w:rPr>
      </w:pP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b/>
          <w:color w:val="00000A"/>
          <w:lang w:eastAsia="zh-CN" w:bidi="hi-IN"/>
        </w:rPr>
        <w:t>1. člen</w:t>
      </w:r>
    </w:p>
    <w:p w:rsidR="00914BFE" w:rsidRPr="00914BFE" w:rsidRDefault="00914BFE" w:rsidP="00914BFE">
      <w:pPr>
        <w:widowControl w:val="0"/>
        <w:jc w:val="both"/>
        <w:rPr>
          <w:rFonts w:ascii="Tahoma" w:eastAsia="SimSun" w:hAnsi="Tahoma" w:cs="Arial"/>
          <w:color w:val="00000A"/>
          <w:sz w:val="20"/>
          <w:szCs w:val="20"/>
          <w:lang w:eastAsia="zh-CN" w:bidi="hi-IN"/>
        </w:rPr>
      </w:pPr>
      <w:r w:rsidRPr="00914BFE">
        <w:rPr>
          <w:rFonts w:eastAsia="SimSun" w:cs="Arial"/>
          <w:color w:val="00000A"/>
          <w:lang w:eastAsia="zh-CN" w:bidi="hi-IN"/>
        </w:rPr>
        <w:t>V Odloku o občinskem podrobnem prostorskem načrtu za del območja urejanja P11-S5 Štuki – Marof (Uradni vestnik Mestne občine Ptuj, št. 9/07), se 2. člen spremeni tako, da se glasi:</w:t>
      </w:r>
    </w:p>
    <w:p w:rsidR="00914BFE" w:rsidRPr="00914BFE" w:rsidRDefault="00914BFE" w:rsidP="00914BFE">
      <w:pPr>
        <w:widowControl w:val="0"/>
        <w:jc w:val="both"/>
        <w:rPr>
          <w:rFonts w:eastAsia="SimSun" w:cs="Arial"/>
          <w:color w:val="00000A"/>
          <w:lang w:eastAsia="zh-CN" w:bidi="hi-IN"/>
        </w:rPr>
      </w:pPr>
    </w:p>
    <w:p w:rsidR="00914BFE" w:rsidRPr="00914BFE" w:rsidRDefault="00914BFE" w:rsidP="00914BFE">
      <w:pPr>
        <w:widowControl w:val="0"/>
        <w:jc w:val="center"/>
        <w:rPr>
          <w:rFonts w:eastAsia="SimSun" w:cs="Arial"/>
          <w:color w:val="00000A"/>
          <w:lang w:eastAsia="zh-CN" w:bidi="hi-IN"/>
        </w:rPr>
      </w:pPr>
      <w:r w:rsidRPr="00914BFE">
        <w:rPr>
          <w:rFonts w:eastAsia="SimSun" w:cs="Arial"/>
          <w:color w:val="00000A"/>
          <w:lang w:eastAsia="zh-CN" w:bidi="hi-IN"/>
        </w:rPr>
        <w:t>»2. člen</w:t>
      </w:r>
    </w:p>
    <w:p w:rsidR="00914BFE" w:rsidRPr="00914BFE" w:rsidRDefault="00914BFE" w:rsidP="00914BFE">
      <w:pPr>
        <w:widowControl w:val="0"/>
        <w:jc w:val="center"/>
        <w:rPr>
          <w:rFonts w:eastAsia="SimSun" w:cs="Arial"/>
          <w:color w:val="00000A"/>
          <w:lang w:eastAsia="zh-CN" w:bidi="hi-IN"/>
        </w:rPr>
      </w:pPr>
      <w:r w:rsidRPr="00914BFE">
        <w:rPr>
          <w:rFonts w:eastAsia="SimSun" w:cs="Arial"/>
          <w:color w:val="00000A"/>
          <w:lang w:eastAsia="zh-CN" w:bidi="hi-IN"/>
        </w:rPr>
        <w:t>(</w:t>
      </w:r>
      <w:r w:rsidRPr="00914BFE">
        <w:rPr>
          <w:rFonts w:eastAsia="SimSun" w:cs="Arial" w:hint="eastAsia"/>
          <w:color w:val="00000A"/>
          <w:lang w:eastAsia="zh-CN" w:bidi="hi-IN"/>
        </w:rPr>
        <w:t>prostorske ureditve, ki se dol</w:t>
      </w:r>
      <w:r w:rsidRPr="00914BFE">
        <w:rPr>
          <w:rFonts w:eastAsia="SimSun" w:cs="Arial"/>
          <w:color w:val="00000A"/>
          <w:lang w:eastAsia="zh-CN" w:bidi="hi-IN"/>
        </w:rPr>
        <w:t>očajo</w:t>
      </w:r>
      <w:r w:rsidRPr="00914BFE">
        <w:rPr>
          <w:rFonts w:eastAsia="SimSun" w:cs="Arial" w:hint="eastAsia"/>
          <w:color w:val="00000A"/>
          <w:lang w:eastAsia="zh-CN" w:bidi="hi-IN"/>
        </w:rPr>
        <w:t xml:space="preserve"> z OPPN)</w:t>
      </w:r>
    </w:p>
    <w:p w:rsidR="00914BFE" w:rsidRPr="00914BFE" w:rsidRDefault="00914BFE" w:rsidP="00914BFE">
      <w:pPr>
        <w:widowControl w:val="0"/>
        <w:jc w:val="center"/>
        <w:rPr>
          <w:rFonts w:ascii="Tahoma" w:eastAsia="SimSun" w:hAnsi="Tahoma" w:cs="Arial"/>
          <w:color w:val="00000A"/>
          <w:sz w:val="20"/>
          <w:szCs w:val="20"/>
          <w:lang w:eastAsia="zh-CN" w:bidi="hi-IN"/>
        </w:rPr>
      </w:pPr>
    </w:p>
    <w:p w:rsidR="00914BFE" w:rsidRPr="00914BFE" w:rsidRDefault="00914BFE" w:rsidP="00914BFE">
      <w:pPr>
        <w:widowControl w:val="0"/>
        <w:jc w:val="both"/>
        <w:rPr>
          <w:rFonts w:ascii="Tahoma" w:eastAsia="SimSun" w:hAnsi="Tahoma" w:cs="Arial"/>
          <w:color w:val="00000A"/>
          <w:sz w:val="20"/>
          <w:szCs w:val="20"/>
          <w:lang w:eastAsia="zh-CN" w:bidi="hi-IN"/>
        </w:rPr>
      </w:pPr>
      <w:r w:rsidRPr="00914BFE">
        <w:rPr>
          <w:rFonts w:eastAsia="SimSun" w:cs="Arial"/>
          <w:color w:val="00000A"/>
          <w:lang w:eastAsia="zh-CN" w:bidi="hi-IN"/>
        </w:rPr>
        <w:t>OPPN določa pogoje za urbanistično ureditev območja trgovske</w:t>
      </w:r>
      <w:r w:rsidRPr="00914BFE">
        <w:rPr>
          <w:rFonts w:eastAsia="SimSun" w:cs="Arial"/>
          <w:color w:val="00000A"/>
          <w:lang w:eastAsia="zh-CN" w:bidi="hi-IN"/>
        </w:rPr>
        <w:softHyphen/>
        <w:t>ga centra in poslovno stanovanjskega objekta, lokacijo ter oblikovanje objektov in parcel, ureditev utrjenih in zelenih površin, prometne, energetske in komunalne infrastrukturne ureditve na območju ter ukrepe za varovanje in izboljšanje okolja.«.</w:t>
      </w:r>
    </w:p>
    <w:p w:rsidR="00914BFE" w:rsidRPr="00914BFE" w:rsidRDefault="00914BFE" w:rsidP="00914BFE">
      <w:pPr>
        <w:widowControl w:val="0"/>
        <w:suppressLineNumbers/>
        <w:jc w:val="center"/>
        <w:rPr>
          <w:rFonts w:eastAsia="SimSun" w:cs="Arial"/>
          <w:b/>
          <w:color w:val="00000A"/>
          <w:lang w:eastAsia="zh-CN" w:bidi="hi-IN"/>
        </w:rPr>
      </w:pPr>
    </w:p>
    <w:p w:rsidR="00914BFE" w:rsidRPr="00914BFE" w:rsidRDefault="00914BFE" w:rsidP="00914BFE">
      <w:pPr>
        <w:widowControl w:val="0"/>
        <w:suppressLineNumbers/>
        <w:jc w:val="center"/>
        <w:rPr>
          <w:rFonts w:eastAsia="SimSun" w:cs="Arial"/>
          <w:color w:val="00000A"/>
          <w:lang w:eastAsia="zh-CN" w:bidi="hi-IN"/>
        </w:rPr>
      </w:pPr>
    </w:p>
    <w:p w:rsidR="00914BFE" w:rsidRPr="00914BFE" w:rsidRDefault="00914BFE" w:rsidP="00914BFE">
      <w:pPr>
        <w:widowControl w:val="0"/>
        <w:suppressLineNumbers/>
        <w:jc w:val="center"/>
        <w:rPr>
          <w:rFonts w:ascii="Tahoma" w:eastAsia="SimSun" w:hAnsi="Tahoma" w:cs="Arial"/>
          <w:color w:val="00000A"/>
          <w:sz w:val="20"/>
          <w:szCs w:val="20"/>
          <w:lang w:eastAsia="zh-CN" w:bidi="hi-IN"/>
        </w:rPr>
      </w:pPr>
      <w:r w:rsidRPr="00914BFE">
        <w:rPr>
          <w:rFonts w:eastAsia="SimSun" w:cs="Arial"/>
          <w:b/>
          <w:color w:val="00000A"/>
          <w:lang w:eastAsia="zh-CN" w:bidi="hi-IN"/>
        </w:rPr>
        <w:t>2. člen</w:t>
      </w:r>
    </w:p>
    <w:p w:rsidR="00914BFE" w:rsidRPr="00914BFE" w:rsidRDefault="00914BFE" w:rsidP="00914BFE">
      <w:pPr>
        <w:widowControl w:val="0"/>
        <w:rPr>
          <w:rFonts w:ascii="Tahoma" w:eastAsia="SimSun" w:hAnsi="Tahoma" w:cs="Arial"/>
          <w:color w:val="00000A"/>
          <w:sz w:val="20"/>
          <w:szCs w:val="20"/>
          <w:lang w:eastAsia="zh-CN" w:bidi="hi-IN"/>
        </w:rPr>
      </w:pPr>
      <w:r w:rsidRPr="00914BFE">
        <w:rPr>
          <w:rFonts w:eastAsia="SimSun" w:cs="Arial"/>
          <w:color w:val="00000A"/>
          <w:lang w:eastAsia="zh-CN" w:bidi="hi-IN"/>
        </w:rPr>
        <w:t>Tretji člen odloka se spremeni tako, da se glasi:</w:t>
      </w:r>
    </w:p>
    <w:p w:rsidR="00914BFE" w:rsidRPr="00914BFE" w:rsidRDefault="00914BFE" w:rsidP="00914BFE">
      <w:pPr>
        <w:widowControl w:val="0"/>
        <w:rPr>
          <w:rFonts w:eastAsia="SimSun" w:cs="Arial"/>
          <w:color w:val="00000A"/>
          <w:lang w:eastAsia="zh-CN" w:bidi="hi-IN"/>
        </w:rPr>
      </w:pPr>
    </w:p>
    <w:p w:rsidR="00914BFE" w:rsidRPr="00914BFE" w:rsidRDefault="00914BFE" w:rsidP="00914BFE">
      <w:pPr>
        <w:widowControl w:val="0"/>
        <w:jc w:val="center"/>
        <w:rPr>
          <w:rFonts w:eastAsia="SimSun" w:cs="Arial"/>
          <w:color w:val="00000A"/>
          <w:lang w:eastAsia="zh-CN" w:bidi="hi-IN"/>
        </w:rPr>
      </w:pPr>
      <w:r w:rsidRPr="00914BFE">
        <w:rPr>
          <w:rFonts w:eastAsia="SimSun" w:cs="Arial"/>
          <w:color w:val="00000A"/>
          <w:lang w:eastAsia="zh-CN" w:bidi="hi-IN"/>
        </w:rPr>
        <w:t>»3. člen</w:t>
      </w:r>
    </w:p>
    <w:p w:rsidR="00914BFE" w:rsidRPr="00914BFE" w:rsidRDefault="00914BFE" w:rsidP="00914BFE">
      <w:pPr>
        <w:widowControl w:val="0"/>
        <w:jc w:val="center"/>
        <w:rPr>
          <w:rFonts w:eastAsia="SimSun" w:cs="Arial"/>
          <w:color w:val="00000A"/>
          <w:lang w:eastAsia="zh-CN" w:bidi="hi-IN"/>
        </w:rPr>
      </w:pPr>
      <w:r w:rsidRPr="00914BFE">
        <w:rPr>
          <w:rFonts w:eastAsia="SimSun" w:cs="Arial" w:hint="eastAsia"/>
          <w:color w:val="00000A"/>
          <w:lang w:eastAsia="zh-CN" w:bidi="hi-IN"/>
        </w:rPr>
        <w:t>(sestavni deli OPPN)</w:t>
      </w:r>
    </w:p>
    <w:p w:rsidR="00914BFE" w:rsidRPr="00914BFE" w:rsidRDefault="00914BFE" w:rsidP="00914BFE">
      <w:pPr>
        <w:widowControl w:val="0"/>
        <w:jc w:val="center"/>
        <w:rPr>
          <w:rFonts w:eastAsia="SimSun" w:cs="Arial"/>
          <w:color w:val="00000A"/>
          <w:lang w:eastAsia="zh-CN" w:bidi="hi-IN"/>
        </w:rPr>
      </w:pPr>
    </w:p>
    <w:p w:rsidR="00914BFE" w:rsidRPr="00914BFE" w:rsidRDefault="00914BFE" w:rsidP="00914BFE">
      <w:pPr>
        <w:widowControl w:val="0"/>
        <w:rPr>
          <w:rFonts w:ascii="Tahoma" w:eastAsia="SimSun" w:hAnsi="Tahoma" w:cs="Arial"/>
          <w:color w:val="00000A"/>
          <w:sz w:val="20"/>
          <w:szCs w:val="20"/>
          <w:lang w:eastAsia="zh-CN" w:bidi="hi-IN"/>
        </w:rPr>
      </w:pPr>
      <w:r w:rsidRPr="00914BFE">
        <w:rPr>
          <w:rFonts w:eastAsia="SimSun" w:cs="Arial"/>
          <w:color w:val="00000A"/>
          <w:lang w:eastAsia="zh-CN" w:bidi="hi-IN"/>
        </w:rPr>
        <w:t>Sestavni deli OPPN so:</w:t>
      </w:r>
    </w:p>
    <w:p w:rsidR="00914BFE" w:rsidRPr="00914BFE" w:rsidRDefault="00914BFE" w:rsidP="00914BFE">
      <w:pPr>
        <w:widowControl w:val="0"/>
        <w:rPr>
          <w:rFonts w:ascii="Tahoma" w:eastAsia="SimSun" w:hAnsi="Tahoma" w:cs="Arial"/>
          <w:color w:val="00000A"/>
          <w:sz w:val="20"/>
          <w:szCs w:val="20"/>
          <w:lang w:eastAsia="zh-CN" w:bidi="hi-IN"/>
        </w:rPr>
      </w:pPr>
      <w:r w:rsidRPr="00914BFE">
        <w:rPr>
          <w:rFonts w:eastAsia="SimSun" w:cs="Arial"/>
          <w:color w:val="00000A"/>
          <w:lang w:eastAsia="zh-CN" w:bidi="hi-IN"/>
        </w:rPr>
        <w:t>I. SPLOŠNI DEL</w:t>
      </w:r>
    </w:p>
    <w:p w:rsidR="00914BFE" w:rsidRPr="00914BFE" w:rsidRDefault="00914BFE" w:rsidP="00914BFE">
      <w:pPr>
        <w:widowControl w:val="0"/>
        <w:rPr>
          <w:rFonts w:ascii="Tahoma" w:eastAsia="SimSun" w:hAnsi="Tahoma" w:cs="Arial"/>
          <w:color w:val="00000A"/>
          <w:sz w:val="20"/>
          <w:szCs w:val="20"/>
          <w:lang w:eastAsia="zh-CN" w:bidi="hi-IN"/>
        </w:rPr>
      </w:pPr>
      <w:r w:rsidRPr="00914BFE">
        <w:rPr>
          <w:rFonts w:eastAsia="SimSun" w:cs="Arial"/>
          <w:color w:val="00000A"/>
          <w:lang w:eastAsia="zh-CN" w:bidi="hi-IN"/>
        </w:rPr>
        <w:t>Izjava odgovornega prostorskega načrtovalca</w:t>
      </w:r>
    </w:p>
    <w:p w:rsidR="00914BFE" w:rsidRPr="00914BFE" w:rsidRDefault="00914BFE" w:rsidP="00914BFE">
      <w:pPr>
        <w:widowControl w:val="0"/>
        <w:rPr>
          <w:rFonts w:ascii="Tahoma" w:eastAsia="SimSun" w:hAnsi="Tahoma" w:cs="Arial"/>
          <w:color w:val="00000A"/>
          <w:sz w:val="20"/>
          <w:szCs w:val="20"/>
          <w:lang w:eastAsia="zh-CN" w:bidi="hi-IN"/>
        </w:rPr>
      </w:pPr>
      <w:r w:rsidRPr="00914BFE">
        <w:rPr>
          <w:rFonts w:eastAsia="SimSun" w:cs="Arial"/>
          <w:color w:val="00000A"/>
          <w:lang w:eastAsia="zh-CN" w:bidi="hi-IN"/>
        </w:rPr>
        <w:t>II. BESEDILO ODLOKA</w:t>
      </w:r>
    </w:p>
    <w:p w:rsidR="00914BFE" w:rsidRPr="00914BFE" w:rsidRDefault="00914BFE" w:rsidP="00914BFE">
      <w:pPr>
        <w:widowControl w:val="0"/>
        <w:rPr>
          <w:rFonts w:ascii="Tahoma" w:eastAsia="SimSun" w:hAnsi="Tahoma" w:cs="Arial"/>
          <w:color w:val="00000A"/>
          <w:sz w:val="20"/>
          <w:szCs w:val="20"/>
          <w:lang w:eastAsia="zh-CN" w:bidi="hi-IN"/>
        </w:rPr>
      </w:pPr>
      <w:r w:rsidRPr="00914BFE">
        <w:rPr>
          <w:rFonts w:eastAsia="SimSun" w:cs="Arial"/>
          <w:color w:val="00000A"/>
          <w:lang w:eastAsia="zh-CN" w:bidi="hi-IN"/>
        </w:rPr>
        <w:t>III. KARTOGRAFSKI DEL OPPN – nadomestijo se naslednje karte:</w:t>
      </w:r>
    </w:p>
    <w:p w:rsidR="00914BFE" w:rsidRPr="00914BFE" w:rsidRDefault="00914BFE" w:rsidP="00914BFE">
      <w:pPr>
        <w:widowControl w:val="0"/>
        <w:ind w:left="720"/>
        <w:rPr>
          <w:rFonts w:ascii="Tahoma" w:eastAsia="SimSun" w:hAnsi="Tahoma" w:cs="Arial"/>
          <w:color w:val="00000A"/>
          <w:sz w:val="20"/>
          <w:szCs w:val="20"/>
          <w:lang w:eastAsia="zh-CN" w:bidi="hi-IN"/>
        </w:rPr>
      </w:pPr>
      <w:r w:rsidRPr="00914BFE">
        <w:rPr>
          <w:rFonts w:eastAsia="SimSun" w:cs="Arial"/>
          <w:color w:val="00000A"/>
          <w:lang w:eastAsia="zh-CN" w:bidi="hi-IN"/>
        </w:rPr>
        <w:t>1. Izsek iz kartografskega dela OPN</w:t>
      </w:r>
      <w:r w:rsidRPr="00914BFE">
        <w:rPr>
          <w:rFonts w:eastAsia="SimSun" w:cs="Arial"/>
          <w:color w:val="00000A"/>
          <w:lang w:eastAsia="zh-CN" w:bidi="hi-IN"/>
        </w:rPr>
        <w:tab/>
      </w:r>
      <w:r w:rsidRPr="00914BFE">
        <w:rPr>
          <w:rFonts w:eastAsia="SimSun" w:cs="Arial"/>
          <w:color w:val="00000A"/>
          <w:lang w:eastAsia="zh-CN" w:bidi="hi-IN"/>
        </w:rPr>
        <w:tab/>
        <w:t xml:space="preserve"> </w:t>
      </w:r>
      <w:r w:rsidRPr="00914BFE">
        <w:rPr>
          <w:rFonts w:eastAsia="SimSun" w:cs="Arial"/>
          <w:color w:val="00000A"/>
          <w:lang w:eastAsia="zh-CN" w:bidi="hi-IN"/>
        </w:rPr>
        <w:tab/>
      </w:r>
      <w:r w:rsidRPr="00914BFE">
        <w:rPr>
          <w:rFonts w:eastAsia="SimSun" w:cs="Arial"/>
          <w:color w:val="00000A"/>
          <w:lang w:eastAsia="zh-CN" w:bidi="hi-IN"/>
        </w:rPr>
        <w:tab/>
      </w:r>
      <w:r w:rsidRPr="00914BFE">
        <w:rPr>
          <w:rFonts w:eastAsia="SimSun" w:cs="Arial"/>
          <w:color w:val="00000A"/>
          <w:lang w:eastAsia="zh-CN" w:bidi="hi-IN"/>
        </w:rPr>
        <w:tab/>
      </w:r>
      <w:r w:rsidRPr="00914BFE">
        <w:rPr>
          <w:rFonts w:eastAsia="SimSun" w:cs="Arial"/>
          <w:color w:val="00000A"/>
          <w:lang w:eastAsia="zh-CN" w:bidi="hi-IN"/>
        </w:rPr>
        <w:tab/>
        <w:t>M  1 : 5000</w:t>
      </w:r>
    </w:p>
    <w:p w:rsidR="00914BFE" w:rsidRPr="00914BFE" w:rsidRDefault="00914BFE" w:rsidP="00914BFE">
      <w:pPr>
        <w:widowControl w:val="0"/>
        <w:ind w:left="720"/>
        <w:rPr>
          <w:rFonts w:eastAsia="SimSun" w:cs="Arial"/>
          <w:color w:val="00000A"/>
          <w:lang w:eastAsia="zh-CN" w:bidi="hi-IN"/>
        </w:rPr>
      </w:pPr>
      <w:r w:rsidRPr="00914BFE">
        <w:rPr>
          <w:rFonts w:eastAsia="SimSun" w:cs="Arial"/>
          <w:color w:val="00000A"/>
          <w:lang w:eastAsia="zh-CN" w:bidi="hi-IN"/>
        </w:rPr>
        <w:t xml:space="preserve">4. Ureditveno </w:t>
      </w:r>
      <w:proofErr w:type="spellStart"/>
      <w:r w:rsidRPr="00914BFE">
        <w:rPr>
          <w:rFonts w:eastAsia="SimSun" w:cs="Arial"/>
          <w:color w:val="00000A"/>
          <w:lang w:eastAsia="zh-CN" w:bidi="hi-IN"/>
        </w:rPr>
        <w:t>količbena</w:t>
      </w:r>
      <w:proofErr w:type="spellEnd"/>
      <w:r w:rsidRPr="00914BFE">
        <w:rPr>
          <w:rFonts w:eastAsia="SimSun" w:cs="Arial"/>
          <w:color w:val="00000A"/>
          <w:lang w:eastAsia="zh-CN" w:bidi="hi-IN"/>
        </w:rPr>
        <w:t xml:space="preserve"> situacija s prerezi</w:t>
      </w:r>
      <w:r w:rsidRPr="00914BFE">
        <w:rPr>
          <w:rFonts w:eastAsia="SimSun" w:cs="Arial"/>
          <w:color w:val="00000A"/>
          <w:lang w:eastAsia="zh-CN" w:bidi="hi-IN"/>
        </w:rPr>
        <w:tab/>
      </w:r>
      <w:r w:rsidRPr="00914BFE">
        <w:rPr>
          <w:rFonts w:eastAsia="SimSun" w:cs="Arial"/>
          <w:color w:val="00000A"/>
          <w:lang w:eastAsia="zh-CN" w:bidi="hi-IN"/>
        </w:rPr>
        <w:tab/>
      </w:r>
      <w:r w:rsidRPr="00914BFE">
        <w:rPr>
          <w:rFonts w:eastAsia="SimSun" w:cs="Arial"/>
          <w:color w:val="00000A"/>
          <w:lang w:eastAsia="zh-CN" w:bidi="hi-IN"/>
        </w:rPr>
        <w:tab/>
      </w:r>
      <w:r w:rsidRPr="00914BFE">
        <w:rPr>
          <w:rFonts w:eastAsia="SimSun" w:cs="Arial"/>
          <w:color w:val="00000A"/>
          <w:lang w:eastAsia="zh-CN" w:bidi="hi-IN"/>
        </w:rPr>
        <w:tab/>
      </w:r>
      <w:r w:rsidRPr="00914BFE">
        <w:rPr>
          <w:rFonts w:eastAsia="SimSun" w:cs="Arial"/>
          <w:color w:val="00000A"/>
          <w:lang w:eastAsia="zh-CN" w:bidi="hi-IN"/>
        </w:rPr>
        <w:tab/>
        <w:t>M  1 : 500</w:t>
      </w:r>
    </w:p>
    <w:p w:rsidR="00914BFE" w:rsidRPr="00914BFE" w:rsidRDefault="00914BFE" w:rsidP="00914BFE">
      <w:pPr>
        <w:widowControl w:val="0"/>
        <w:ind w:left="720"/>
        <w:rPr>
          <w:rFonts w:ascii="Tahoma" w:eastAsia="SimSun" w:hAnsi="Tahoma" w:cs="Arial"/>
          <w:color w:val="00000A"/>
          <w:sz w:val="20"/>
          <w:szCs w:val="20"/>
          <w:lang w:eastAsia="zh-CN" w:bidi="hi-IN"/>
        </w:rPr>
      </w:pPr>
      <w:r w:rsidRPr="00914BFE">
        <w:rPr>
          <w:rFonts w:eastAsia="SimSun" w:cs="Arial"/>
          <w:color w:val="00000A"/>
          <w:lang w:eastAsia="zh-CN" w:bidi="hi-IN"/>
        </w:rPr>
        <w:t>5a. Prikaz ureditev glede poteka omrežij in priključevanja objek</w:t>
      </w:r>
      <w:r w:rsidRPr="00914BFE">
        <w:rPr>
          <w:rFonts w:eastAsia="SimSun" w:cs="Arial"/>
          <w:color w:val="00000A"/>
          <w:lang w:eastAsia="zh-CN" w:bidi="hi-IN"/>
        </w:rPr>
        <w:softHyphen/>
        <w:t>tov na</w:t>
      </w:r>
    </w:p>
    <w:p w:rsidR="00914BFE" w:rsidRPr="00914BFE" w:rsidRDefault="00914BFE" w:rsidP="00914BFE">
      <w:pPr>
        <w:widowControl w:val="0"/>
        <w:ind w:left="720"/>
        <w:rPr>
          <w:rFonts w:eastAsia="SimSun" w:cs="Arial"/>
          <w:color w:val="00000A"/>
          <w:lang w:eastAsia="zh-CN" w:bidi="hi-IN"/>
        </w:rPr>
      </w:pPr>
      <w:r w:rsidRPr="00914BFE">
        <w:rPr>
          <w:rFonts w:eastAsia="SimSun" w:cs="Arial"/>
          <w:color w:val="00000A"/>
          <w:lang w:eastAsia="zh-CN" w:bidi="hi-IN"/>
        </w:rPr>
        <w:tab/>
        <w:t>gospodarsko javno infrastrukturo ter grajeno javno dobro</w:t>
      </w:r>
    </w:p>
    <w:p w:rsidR="00914BFE" w:rsidRPr="00914BFE" w:rsidRDefault="00914BFE" w:rsidP="00914BFE">
      <w:pPr>
        <w:widowControl w:val="0"/>
        <w:ind w:left="720"/>
        <w:rPr>
          <w:rFonts w:eastAsia="SimSun" w:cs="Arial"/>
          <w:color w:val="00000A"/>
          <w:lang w:eastAsia="zh-CN" w:bidi="hi-IN"/>
        </w:rPr>
      </w:pPr>
      <w:r w:rsidRPr="00914BFE">
        <w:rPr>
          <w:rFonts w:eastAsia="SimSun" w:cs="Arial"/>
          <w:color w:val="00000A"/>
          <w:lang w:eastAsia="zh-CN" w:bidi="hi-IN"/>
        </w:rPr>
        <w:tab/>
        <w:t xml:space="preserve">- prometno omrežje </w:t>
      </w:r>
      <w:r w:rsidRPr="00914BFE">
        <w:rPr>
          <w:rFonts w:eastAsia="SimSun" w:cs="Arial"/>
          <w:color w:val="00000A"/>
          <w:lang w:eastAsia="zh-CN" w:bidi="hi-IN"/>
        </w:rPr>
        <w:tab/>
      </w:r>
      <w:r w:rsidRPr="00914BFE">
        <w:rPr>
          <w:rFonts w:eastAsia="SimSun" w:cs="Arial"/>
          <w:color w:val="00000A"/>
          <w:lang w:eastAsia="zh-CN" w:bidi="hi-IN"/>
        </w:rPr>
        <w:tab/>
      </w:r>
      <w:r w:rsidRPr="00914BFE">
        <w:rPr>
          <w:rFonts w:eastAsia="SimSun" w:cs="Arial"/>
          <w:color w:val="00000A"/>
          <w:lang w:eastAsia="zh-CN" w:bidi="hi-IN"/>
        </w:rPr>
        <w:tab/>
      </w:r>
      <w:r w:rsidRPr="00914BFE">
        <w:rPr>
          <w:rFonts w:eastAsia="SimSun" w:cs="Arial"/>
          <w:color w:val="00000A"/>
          <w:lang w:eastAsia="zh-CN" w:bidi="hi-IN"/>
        </w:rPr>
        <w:tab/>
      </w:r>
      <w:r w:rsidRPr="00914BFE">
        <w:rPr>
          <w:rFonts w:eastAsia="SimSun" w:cs="Arial"/>
          <w:color w:val="00000A"/>
          <w:lang w:eastAsia="zh-CN" w:bidi="hi-IN"/>
        </w:rPr>
        <w:tab/>
      </w:r>
      <w:r w:rsidRPr="00914BFE">
        <w:rPr>
          <w:rFonts w:eastAsia="SimSun" w:cs="Arial"/>
          <w:color w:val="00000A"/>
          <w:lang w:eastAsia="zh-CN" w:bidi="hi-IN"/>
        </w:rPr>
        <w:tab/>
      </w:r>
      <w:r w:rsidRPr="00914BFE">
        <w:rPr>
          <w:rFonts w:eastAsia="SimSun" w:cs="Arial"/>
          <w:color w:val="00000A"/>
          <w:lang w:eastAsia="zh-CN" w:bidi="hi-IN"/>
        </w:rPr>
        <w:tab/>
        <w:t>M  1 : 500</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ab/>
        <w:t>5b. Prikaz ureditev glede poteka omrežij in priključevanja objek</w:t>
      </w:r>
      <w:r w:rsidRPr="00914BFE">
        <w:rPr>
          <w:rFonts w:eastAsia="SimSun" w:cs="Arial"/>
          <w:color w:val="00000A"/>
          <w:lang w:eastAsia="zh-CN" w:bidi="hi-IN"/>
        </w:rPr>
        <w:softHyphen/>
        <w:t>tov na</w:t>
      </w:r>
    </w:p>
    <w:p w:rsidR="00914BFE" w:rsidRPr="00914BFE" w:rsidRDefault="00914BFE" w:rsidP="00914BFE">
      <w:pPr>
        <w:widowControl w:val="0"/>
        <w:ind w:left="720"/>
        <w:rPr>
          <w:rFonts w:eastAsia="SimSun" w:cs="Arial"/>
          <w:color w:val="00000A"/>
          <w:lang w:eastAsia="zh-CN" w:bidi="hi-IN"/>
        </w:rPr>
      </w:pPr>
      <w:r w:rsidRPr="00914BFE">
        <w:rPr>
          <w:rFonts w:eastAsia="SimSun" w:cs="Arial"/>
          <w:color w:val="00000A"/>
          <w:lang w:eastAsia="zh-CN" w:bidi="hi-IN"/>
        </w:rPr>
        <w:tab/>
        <w:t>gospodarsko javno infrastrukturo ter grajeno javno dobro</w:t>
      </w:r>
    </w:p>
    <w:p w:rsidR="00914BFE" w:rsidRPr="00914BFE" w:rsidRDefault="00914BFE" w:rsidP="00914BFE">
      <w:pPr>
        <w:widowControl w:val="0"/>
        <w:ind w:left="720"/>
        <w:rPr>
          <w:rFonts w:eastAsia="SimSun" w:cs="Arial"/>
          <w:color w:val="00000A"/>
          <w:lang w:eastAsia="zh-CN" w:bidi="hi-IN"/>
        </w:rPr>
      </w:pPr>
      <w:r w:rsidRPr="00914BFE">
        <w:rPr>
          <w:rFonts w:eastAsia="SimSun" w:cs="Arial"/>
          <w:color w:val="00000A"/>
          <w:lang w:eastAsia="zh-CN" w:bidi="hi-IN"/>
        </w:rPr>
        <w:tab/>
        <w:t>(nadomesti karte 5b, 5c, 5d, 5e, 5f)</w:t>
      </w:r>
      <w:r w:rsidRPr="00914BFE">
        <w:rPr>
          <w:rFonts w:eastAsia="SimSun" w:cs="Arial"/>
          <w:color w:val="00000A"/>
          <w:lang w:eastAsia="zh-CN" w:bidi="hi-IN"/>
        </w:rPr>
        <w:tab/>
      </w:r>
      <w:r w:rsidRPr="00914BFE">
        <w:rPr>
          <w:rFonts w:eastAsia="SimSun" w:cs="Arial"/>
          <w:color w:val="00000A"/>
          <w:lang w:eastAsia="zh-CN" w:bidi="hi-IN"/>
        </w:rPr>
        <w:tab/>
      </w:r>
      <w:r w:rsidRPr="00914BFE">
        <w:rPr>
          <w:rFonts w:eastAsia="SimSun" w:cs="Arial"/>
          <w:color w:val="00000A"/>
          <w:lang w:eastAsia="zh-CN" w:bidi="hi-IN"/>
        </w:rPr>
        <w:tab/>
      </w:r>
      <w:r w:rsidRPr="00914BFE">
        <w:rPr>
          <w:rFonts w:eastAsia="SimSun" w:cs="Arial"/>
          <w:color w:val="00000A"/>
          <w:lang w:eastAsia="zh-CN" w:bidi="hi-IN"/>
        </w:rPr>
        <w:tab/>
      </w:r>
      <w:r w:rsidRPr="00914BFE">
        <w:rPr>
          <w:rFonts w:eastAsia="SimSun" w:cs="Arial"/>
          <w:color w:val="00000A"/>
          <w:lang w:eastAsia="zh-CN" w:bidi="hi-IN"/>
        </w:rPr>
        <w:tab/>
        <w:t>M  1 : 500</w:t>
      </w:r>
    </w:p>
    <w:p w:rsidR="00914BFE" w:rsidRPr="00914BFE" w:rsidRDefault="00914BFE" w:rsidP="00914BFE">
      <w:pPr>
        <w:widowControl w:val="0"/>
        <w:ind w:left="720"/>
        <w:rPr>
          <w:rFonts w:eastAsia="SimSun" w:cs="Arial"/>
          <w:color w:val="00000A"/>
          <w:lang w:eastAsia="zh-CN" w:bidi="hi-IN"/>
        </w:rPr>
      </w:pPr>
      <w:r w:rsidRPr="00914BFE">
        <w:rPr>
          <w:rFonts w:eastAsia="SimSun" w:cs="Arial"/>
          <w:color w:val="00000A"/>
          <w:lang w:eastAsia="zh-CN" w:bidi="hi-IN"/>
        </w:rPr>
        <w:t>7. Načet parcelacije</w:t>
      </w:r>
      <w:r w:rsidRPr="00914BFE">
        <w:rPr>
          <w:rFonts w:eastAsia="SimSun" w:cs="Arial"/>
          <w:color w:val="00000A"/>
          <w:lang w:eastAsia="zh-CN" w:bidi="hi-IN"/>
        </w:rPr>
        <w:tab/>
      </w:r>
      <w:r w:rsidRPr="00914BFE">
        <w:rPr>
          <w:rFonts w:eastAsia="SimSun" w:cs="Arial"/>
          <w:color w:val="00000A"/>
          <w:lang w:eastAsia="zh-CN" w:bidi="hi-IN"/>
        </w:rPr>
        <w:tab/>
      </w:r>
      <w:r w:rsidRPr="00914BFE">
        <w:rPr>
          <w:rFonts w:eastAsia="SimSun" w:cs="Arial"/>
          <w:color w:val="00000A"/>
          <w:lang w:eastAsia="zh-CN" w:bidi="hi-IN"/>
        </w:rPr>
        <w:tab/>
      </w:r>
      <w:r w:rsidRPr="00914BFE">
        <w:rPr>
          <w:rFonts w:eastAsia="SimSun" w:cs="Arial"/>
          <w:color w:val="00000A"/>
          <w:lang w:eastAsia="zh-CN" w:bidi="hi-IN"/>
        </w:rPr>
        <w:tab/>
      </w:r>
      <w:r w:rsidRPr="00914BFE">
        <w:rPr>
          <w:rFonts w:eastAsia="SimSun" w:cs="Arial"/>
          <w:color w:val="00000A"/>
          <w:lang w:eastAsia="zh-CN" w:bidi="hi-IN"/>
        </w:rPr>
        <w:tab/>
      </w:r>
      <w:r w:rsidRPr="00914BFE">
        <w:rPr>
          <w:rFonts w:eastAsia="SimSun" w:cs="Arial"/>
          <w:color w:val="00000A"/>
          <w:lang w:eastAsia="zh-CN" w:bidi="hi-IN"/>
        </w:rPr>
        <w:tab/>
        <w:t xml:space="preserve"> </w:t>
      </w:r>
      <w:r w:rsidRPr="00914BFE">
        <w:rPr>
          <w:rFonts w:eastAsia="SimSun" w:cs="Arial"/>
          <w:color w:val="00000A"/>
          <w:lang w:eastAsia="zh-CN" w:bidi="hi-IN"/>
        </w:rPr>
        <w:tab/>
      </w:r>
      <w:r w:rsidRPr="00914BFE">
        <w:rPr>
          <w:rFonts w:eastAsia="SimSun" w:cs="Arial"/>
          <w:color w:val="00000A"/>
          <w:lang w:eastAsia="zh-CN" w:bidi="hi-IN"/>
        </w:rPr>
        <w:tab/>
        <w:t>M  1 : 500</w:t>
      </w:r>
    </w:p>
    <w:p w:rsidR="00914BFE" w:rsidRPr="00914BFE" w:rsidRDefault="00914BFE" w:rsidP="00914BFE">
      <w:pPr>
        <w:widowControl w:val="0"/>
        <w:rPr>
          <w:rFonts w:eastAsia="SimSun" w:cs="Arial"/>
          <w:color w:val="00000A"/>
          <w:lang w:eastAsia="zh-CN" w:bidi="hi-IN"/>
        </w:rPr>
      </w:pPr>
      <w:r w:rsidRPr="00914BFE">
        <w:rPr>
          <w:rFonts w:eastAsia="SimSun" w:cs="Arial"/>
          <w:color w:val="00000A"/>
          <w:lang w:eastAsia="zh-CN" w:bidi="hi-IN"/>
        </w:rPr>
        <w:t>IV. OBRAZLOŽITEV</w:t>
      </w:r>
    </w:p>
    <w:p w:rsidR="00914BFE" w:rsidRPr="00914BFE" w:rsidRDefault="00914BFE" w:rsidP="00914BFE">
      <w:pPr>
        <w:widowControl w:val="0"/>
        <w:rPr>
          <w:rFonts w:ascii="Tahoma" w:eastAsia="SimSun" w:hAnsi="Tahoma" w:cs="Arial"/>
          <w:color w:val="00000A"/>
          <w:sz w:val="20"/>
          <w:szCs w:val="20"/>
          <w:lang w:eastAsia="zh-CN" w:bidi="hi-IN"/>
        </w:rPr>
      </w:pPr>
      <w:r w:rsidRPr="00914BFE">
        <w:rPr>
          <w:rFonts w:eastAsia="SimSun" w:cs="Arial"/>
          <w:color w:val="00000A"/>
          <w:lang w:eastAsia="zh-CN" w:bidi="hi-IN"/>
        </w:rPr>
        <w:lastRenderedPageBreak/>
        <w:t>V. PRILOGE</w:t>
      </w:r>
    </w:p>
    <w:p w:rsidR="00914BFE" w:rsidRPr="00914BFE" w:rsidRDefault="00914BFE" w:rsidP="00914BFE">
      <w:pPr>
        <w:widowControl w:val="0"/>
        <w:rPr>
          <w:rFonts w:ascii="Liberation Serif" w:eastAsia="SimSun" w:hAnsi="Liberation Serif" w:cs="Arial" w:hint="eastAsia"/>
          <w:color w:val="444444"/>
          <w:lang w:eastAsia="zh-CN" w:bidi="hi-IN"/>
        </w:rPr>
      </w:pPr>
      <w:r w:rsidRPr="00914BFE">
        <w:rPr>
          <w:rFonts w:eastAsia="SimSun" w:cs="Arial"/>
          <w:color w:val="00000A"/>
          <w:lang w:eastAsia="zh-CN" w:bidi="hi-IN"/>
        </w:rPr>
        <w:t>Smernice in mnenja«.</w:t>
      </w:r>
    </w:p>
    <w:p w:rsidR="00914BFE" w:rsidRPr="00914BFE" w:rsidRDefault="00914BFE" w:rsidP="00914BFE">
      <w:pPr>
        <w:widowControl w:val="0"/>
        <w:suppressLineNumbers/>
        <w:rPr>
          <w:rFonts w:ascii="Tahoma" w:eastAsia="SimSun" w:hAnsi="Tahoma" w:cs="Arial"/>
          <w:color w:val="00000A"/>
          <w:sz w:val="20"/>
          <w:szCs w:val="20"/>
          <w:lang w:eastAsia="zh-CN" w:bidi="hi-IN"/>
        </w:rPr>
      </w:pPr>
      <w:r w:rsidRPr="00914BFE">
        <w:rPr>
          <w:rFonts w:eastAsia="SimSun" w:cs="Arial"/>
          <w:color w:val="00000A"/>
          <w:lang w:eastAsia="zh-CN" w:bidi="hi-IN"/>
        </w:rPr>
        <w:tab/>
      </w:r>
      <w:r w:rsidRPr="00914BFE">
        <w:rPr>
          <w:rFonts w:eastAsia="SimSun" w:cs="Arial"/>
          <w:color w:val="00000A"/>
          <w:lang w:eastAsia="zh-CN" w:bidi="hi-IN"/>
        </w:rPr>
        <w:tab/>
      </w:r>
    </w:p>
    <w:p w:rsidR="00914BFE" w:rsidRPr="00914BFE" w:rsidRDefault="00914BFE" w:rsidP="00914BFE">
      <w:pPr>
        <w:widowControl w:val="0"/>
        <w:suppressLineNumbers/>
        <w:jc w:val="center"/>
        <w:rPr>
          <w:rFonts w:ascii="Tahoma" w:eastAsia="SimSun" w:hAnsi="Tahoma" w:cs="Arial"/>
          <w:color w:val="00000A"/>
          <w:sz w:val="20"/>
          <w:szCs w:val="20"/>
          <w:lang w:eastAsia="zh-CN" w:bidi="hi-IN"/>
        </w:rPr>
      </w:pPr>
      <w:r w:rsidRPr="00914BFE">
        <w:rPr>
          <w:rFonts w:eastAsia="SimSun" w:cs="Arial"/>
          <w:b/>
          <w:color w:val="00000A"/>
          <w:lang w:eastAsia="zh-CN" w:bidi="hi-IN"/>
        </w:rPr>
        <w:t>3. člen</w:t>
      </w:r>
    </w:p>
    <w:p w:rsidR="00914BFE" w:rsidRPr="00914BFE" w:rsidRDefault="00914BFE" w:rsidP="00914BFE">
      <w:pPr>
        <w:widowControl w:val="0"/>
        <w:rPr>
          <w:rFonts w:ascii="Tahoma" w:eastAsia="SimSun" w:hAnsi="Tahoma" w:cs="Arial"/>
          <w:color w:val="00000A"/>
          <w:sz w:val="20"/>
          <w:szCs w:val="20"/>
          <w:lang w:eastAsia="zh-CN" w:bidi="hi-IN"/>
        </w:rPr>
      </w:pPr>
      <w:r w:rsidRPr="00914BFE">
        <w:rPr>
          <w:rFonts w:eastAsia="SimSun" w:cs="Arial"/>
          <w:color w:val="00000A"/>
          <w:lang w:eastAsia="zh-CN" w:bidi="hi-IN"/>
        </w:rPr>
        <w:t>Spremeni se drugi odstavek 7. člena odloka tako, da se glasi: </w:t>
      </w:r>
    </w:p>
    <w:p w:rsidR="00914BFE" w:rsidRPr="00914BFE" w:rsidRDefault="00914BFE" w:rsidP="00914BFE">
      <w:pPr>
        <w:widowControl w:val="0"/>
        <w:suppressLineNumbers/>
        <w:jc w:val="both"/>
        <w:rPr>
          <w:rFonts w:ascii="Tahoma" w:eastAsia="SimSun" w:hAnsi="Tahoma" w:cs="Arial"/>
          <w:color w:val="00000A"/>
          <w:sz w:val="20"/>
          <w:szCs w:val="20"/>
          <w:lang w:eastAsia="zh-CN" w:bidi="hi-IN"/>
        </w:rPr>
      </w:pPr>
      <w:r w:rsidRPr="00914BFE">
        <w:rPr>
          <w:rFonts w:eastAsia="SimSun" w:cs="Arial"/>
          <w:color w:val="00000A"/>
          <w:lang w:eastAsia="zh-CN" w:bidi="hi-IN"/>
        </w:rPr>
        <w:t>»(2) Prostorski planski akt, ki je podlaga za pripravo OPPN, je Občinski prostorski načrt Mestne občine Ptuj (Uradni vestnik Mestne občine Ptuj, št. 10/15</w:t>
      </w:r>
      <w:r w:rsidR="00CF206F">
        <w:rPr>
          <w:rFonts w:eastAsia="SimSun" w:cs="Arial"/>
          <w:color w:val="00000A"/>
          <w:lang w:eastAsia="zh-CN" w:bidi="hi-IN"/>
        </w:rPr>
        <w:t xml:space="preserve"> in </w:t>
      </w:r>
      <w:r w:rsidR="002A37AD">
        <w:rPr>
          <w:rFonts w:eastAsia="SimSun" w:cs="Arial"/>
          <w:color w:val="00000A"/>
          <w:lang w:eastAsia="zh-CN" w:bidi="hi-IN"/>
        </w:rPr>
        <w:t>8/16</w:t>
      </w:r>
      <w:r w:rsidRPr="00914BFE">
        <w:rPr>
          <w:rFonts w:eastAsia="SimSun" w:cs="Arial"/>
          <w:color w:val="00000A"/>
          <w:lang w:eastAsia="zh-CN" w:bidi="hi-IN"/>
        </w:rPr>
        <w:t>).«.</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 </w:t>
      </w:r>
    </w:p>
    <w:p w:rsidR="00914BFE" w:rsidRPr="00914BFE" w:rsidRDefault="00914BFE" w:rsidP="00914BFE">
      <w:pPr>
        <w:widowControl w:val="0"/>
        <w:suppressLineNumbers/>
        <w:rPr>
          <w:rFonts w:ascii="Tahoma" w:eastAsia="SimSun" w:hAnsi="Tahoma" w:cs="Arial"/>
          <w:color w:val="00000A"/>
          <w:sz w:val="20"/>
          <w:szCs w:val="20"/>
          <w:lang w:eastAsia="zh-CN" w:bidi="hi-IN"/>
        </w:rPr>
      </w:pPr>
    </w:p>
    <w:p w:rsidR="00914BFE" w:rsidRPr="00914BFE" w:rsidRDefault="00914BFE" w:rsidP="00914BFE">
      <w:pPr>
        <w:widowControl w:val="0"/>
        <w:suppressLineNumbers/>
        <w:rPr>
          <w:rFonts w:ascii="Tahoma" w:eastAsia="SimSun" w:hAnsi="Tahoma" w:cs="Arial"/>
          <w:color w:val="00000A"/>
          <w:sz w:val="20"/>
          <w:szCs w:val="20"/>
          <w:lang w:eastAsia="zh-CN" w:bidi="hi-IN"/>
        </w:rPr>
      </w:pPr>
    </w:p>
    <w:p w:rsidR="00914BFE" w:rsidRPr="00914BFE" w:rsidRDefault="00914BFE" w:rsidP="00914BFE">
      <w:pPr>
        <w:widowControl w:val="0"/>
        <w:suppressLineNumbers/>
        <w:jc w:val="center"/>
        <w:rPr>
          <w:rFonts w:ascii="Tahoma" w:eastAsia="SimSun" w:hAnsi="Tahoma" w:cs="Arial"/>
          <w:color w:val="00000A"/>
          <w:sz w:val="20"/>
          <w:szCs w:val="20"/>
          <w:lang w:eastAsia="zh-CN" w:bidi="hi-IN"/>
        </w:rPr>
      </w:pPr>
      <w:r w:rsidRPr="00914BFE">
        <w:rPr>
          <w:rFonts w:eastAsia="SimSun" w:cs="Arial"/>
          <w:b/>
          <w:color w:val="00000A"/>
          <w:lang w:eastAsia="zh-CN" w:bidi="hi-IN"/>
        </w:rPr>
        <w:t>4. člen</w:t>
      </w:r>
    </w:p>
    <w:p w:rsidR="00914BFE" w:rsidRPr="00914BFE" w:rsidRDefault="00914BFE" w:rsidP="00914BFE">
      <w:pPr>
        <w:widowControl w:val="0"/>
        <w:rPr>
          <w:rFonts w:eastAsia="SimSun" w:cs="Arial"/>
          <w:color w:val="00000A"/>
          <w:lang w:eastAsia="zh-CN" w:bidi="hi-IN"/>
        </w:rPr>
      </w:pPr>
      <w:r w:rsidRPr="00914BFE">
        <w:rPr>
          <w:rFonts w:eastAsia="SimSun" w:cs="Arial"/>
          <w:color w:val="00000A"/>
          <w:lang w:eastAsia="zh-CN" w:bidi="hi-IN"/>
        </w:rPr>
        <w:t>Spremeni se 8. člen odloka tako, da se glasi:</w:t>
      </w:r>
    </w:p>
    <w:p w:rsidR="00914BFE" w:rsidRPr="00914BFE" w:rsidRDefault="00914BFE" w:rsidP="00914BFE">
      <w:pPr>
        <w:widowControl w:val="0"/>
        <w:rPr>
          <w:rFonts w:eastAsia="SimSun" w:cs="Arial"/>
          <w:color w:val="00000A"/>
          <w:lang w:eastAsia="zh-CN" w:bidi="hi-IN"/>
        </w:rPr>
      </w:pP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color w:val="00000A"/>
          <w:lang w:eastAsia="zh-CN" w:bidi="hi-IN"/>
        </w:rPr>
        <w:t>»8. člen</w:t>
      </w: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hint="eastAsia"/>
          <w:color w:val="00000A"/>
          <w:lang w:eastAsia="zh-CN" w:bidi="hi-IN"/>
        </w:rPr>
        <w:t>(namembnost obm</w:t>
      </w:r>
      <w:r w:rsidRPr="00914BFE">
        <w:rPr>
          <w:rFonts w:eastAsia="SimSun" w:cs="Arial"/>
          <w:color w:val="00000A"/>
          <w:lang w:eastAsia="zh-CN" w:bidi="hi-IN"/>
        </w:rPr>
        <w:t>oč</w:t>
      </w:r>
      <w:r w:rsidRPr="00914BFE">
        <w:rPr>
          <w:rFonts w:eastAsia="SimSun" w:cs="Arial" w:hint="eastAsia"/>
          <w:color w:val="00000A"/>
          <w:lang w:eastAsia="zh-CN" w:bidi="hi-IN"/>
        </w:rPr>
        <w:t>ja)</w:t>
      </w:r>
    </w:p>
    <w:p w:rsidR="00914BFE" w:rsidRPr="00914BFE" w:rsidRDefault="00914BFE" w:rsidP="00914BFE">
      <w:pPr>
        <w:widowControl w:val="0"/>
        <w:suppressLineNumbers/>
        <w:jc w:val="center"/>
        <w:rPr>
          <w:rFonts w:ascii="Tahoma" w:eastAsia="SimSun" w:hAnsi="Tahoma" w:cs="Arial"/>
          <w:color w:val="00000A"/>
          <w:sz w:val="20"/>
          <w:szCs w:val="20"/>
          <w:lang w:eastAsia="zh-CN" w:bidi="hi-IN"/>
        </w:rPr>
      </w:pP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V skladu z določili 102. člena OPN je območje opredeljeno kot druga območja centralnih dejavnosti CD, z oznako enote urejanja prostora PA05, kjer prevladuje druga dejavnost razen stanovanj. V skladu z določili točke 4 so določene dopustne dejavnosti v območju, prevladujoča je praviloma ena vr</w:t>
      </w:r>
      <w:r w:rsidRPr="00914BFE">
        <w:rPr>
          <w:rFonts w:eastAsia="SimSun" w:cs="Arial"/>
          <w:color w:val="00000A"/>
          <w:lang w:eastAsia="zh-CN" w:bidi="hi-IN"/>
        </w:rPr>
        <w:softHyphen/>
        <w:t>sta centralnih dejavnosti; dopustno je bivanje</w:t>
      </w:r>
      <w:r w:rsidR="00573850">
        <w:rPr>
          <w:rFonts w:eastAsia="SimSun" w:cs="Arial"/>
          <w:color w:val="00000A"/>
          <w:lang w:eastAsia="zh-CN" w:bidi="hi-IN"/>
        </w:rPr>
        <w:t>.</w:t>
      </w:r>
      <w:r w:rsidRPr="00914BFE">
        <w:rPr>
          <w:rFonts w:eastAsia="SimSun" w:cs="Arial"/>
          <w:color w:val="00000A"/>
          <w:lang w:eastAsia="zh-CN" w:bidi="hi-IN"/>
        </w:rPr>
        <w:t>«.</w:t>
      </w:r>
    </w:p>
    <w:p w:rsidR="00914BFE" w:rsidRPr="00914BFE" w:rsidRDefault="00914BFE" w:rsidP="00914BFE">
      <w:pPr>
        <w:widowControl w:val="0"/>
        <w:suppressLineNumbers/>
        <w:rPr>
          <w:rFonts w:eastAsia="SimSun" w:cs="Arial"/>
          <w:color w:val="00000A"/>
          <w:lang w:eastAsia="zh-CN" w:bidi="hi-IN"/>
        </w:rPr>
      </w:pPr>
    </w:p>
    <w:p w:rsidR="00914BFE" w:rsidRPr="00914BFE" w:rsidRDefault="00914BFE" w:rsidP="00914BFE">
      <w:pPr>
        <w:widowControl w:val="0"/>
        <w:suppressLineNumbers/>
        <w:rPr>
          <w:rFonts w:eastAsia="SimSun" w:cs="Arial"/>
          <w:color w:val="00000A"/>
          <w:lang w:eastAsia="zh-CN" w:bidi="hi-IN"/>
        </w:rPr>
      </w:pPr>
    </w:p>
    <w:p w:rsidR="00914BFE" w:rsidRPr="00914BFE" w:rsidRDefault="00914BFE" w:rsidP="00914BFE">
      <w:pPr>
        <w:widowControl w:val="0"/>
        <w:suppressLineNumbers/>
        <w:jc w:val="center"/>
        <w:rPr>
          <w:rFonts w:ascii="Tahoma" w:eastAsia="SimSun" w:hAnsi="Tahoma" w:cs="Arial"/>
          <w:color w:val="00000A"/>
          <w:sz w:val="20"/>
          <w:szCs w:val="20"/>
          <w:lang w:eastAsia="zh-CN" w:bidi="hi-IN"/>
        </w:rPr>
      </w:pPr>
      <w:r w:rsidRPr="00914BFE">
        <w:rPr>
          <w:rFonts w:eastAsia="SimSun" w:cs="Arial"/>
          <w:b/>
          <w:color w:val="00000A"/>
          <w:lang w:eastAsia="zh-CN" w:bidi="hi-IN"/>
        </w:rPr>
        <w:t>5. člen</w:t>
      </w:r>
    </w:p>
    <w:p w:rsidR="00914BFE" w:rsidRPr="00914BFE" w:rsidRDefault="00914BFE" w:rsidP="00914BFE">
      <w:pPr>
        <w:widowControl w:val="0"/>
        <w:rPr>
          <w:rFonts w:eastAsia="SimSun" w:cs="Arial"/>
          <w:color w:val="00000A"/>
          <w:lang w:eastAsia="zh-CN" w:bidi="hi-IN"/>
        </w:rPr>
      </w:pPr>
      <w:r w:rsidRPr="00914BFE">
        <w:rPr>
          <w:rFonts w:eastAsia="SimSun" w:cs="Arial"/>
          <w:color w:val="00000A"/>
          <w:lang w:eastAsia="zh-CN" w:bidi="hi-IN"/>
        </w:rPr>
        <w:t>Spremeni se 9. člen odloka tako, da se glasi:</w:t>
      </w:r>
    </w:p>
    <w:p w:rsidR="00914BFE" w:rsidRPr="00914BFE" w:rsidRDefault="00914BFE" w:rsidP="00914BFE">
      <w:pPr>
        <w:widowControl w:val="0"/>
        <w:rPr>
          <w:rFonts w:ascii="Tahoma" w:eastAsia="SimSun" w:hAnsi="Tahoma" w:cs="Arial"/>
          <w:color w:val="00000A"/>
          <w:sz w:val="20"/>
          <w:szCs w:val="20"/>
          <w:lang w:eastAsia="zh-CN" w:bidi="hi-IN"/>
        </w:rPr>
      </w:pP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color w:val="00000A"/>
          <w:lang w:eastAsia="zh-CN" w:bidi="hi-IN"/>
        </w:rPr>
        <w:t>»9. člen</w:t>
      </w: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hint="eastAsia"/>
          <w:color w:val="00000A"/>
          <w:lang w:eastAsia="zh-CN" w:bidi="hi-IN"/>
        </w:rPr>
        <w:t>(vrste objektov na obm</w:t>
      </w:r>
      <w:r w:rsidRPr="00914BFE">
        <w:rPr>
          <w:rFonts w:eastAsia="SimSun" w:cs="Arial"/>
          <w:color w:val="00000A"/>
          <w:lang w:eastAsia="zh-CN" w:bidi="hi-IN"/>
        </w:rPr>
        <w:t>očj</w:t>
      </w:r>
      <w:r w:rsidRPr="00914BFE">
        <w:rPr>
          <w:rFonts w:eastAsia="SimSun" w:cs="Arial" w:hint="eastAsia"/>
          <w:color w:val="00000A"/>
          <w:lang w:eastAsia="zh-CN" w:bidi="hi-IN"/>
        </w:rPr>
        <w:t>u OPPN)</w:t>
      </w:r>
    </w:p>
    <w:p w:rsidR="00914BFE" w:rsidRPr="00914BFE" w:rsidRDefault="00914BFE" w:rsidP="00914BFE">
      <w:pPr>
        <w:widowControl w:val="0"/>
        <w:suppressLineNumbers/>
        <w:rPr>
          <w:rFonts w:eastAsia="SimSun" w:cs="Arial"/>
          <w:color w:val="00000A"/>
          <w:lang w:eastAsia="zh-CN" w:bidi="hi-IN"/>
        </w:rPr>
      </w:pPr>
    </w:p>
    <w:p w:rsidR="00914BFE" w:rsidRPr="00914BFE" w:rsidRDefault="00914BFE" w:rsidP="00914BFE">
      <w:pPr>
        <w:widowControl w:val="0"/>
        <w:suppressLineNumbers/>
        <w:rPr>
          <w:rFonts w:ascii="Liberation Serif" w:eastAsia="SimSun" w:hAnsi="Liberation Serif" w:cs="Arial" w:hint="eastAsia"/>
          <w:color w:val="00000A"/>
          <w:lang w:eastAsia="zh-CN" w:bidi="hi-IN"/>
        </w:rPr>
      </w:pPr>
      <w:r w:rsidRPr="00914BFE">
        <w:rPr>
          <w:rFonts w:eastAsia="SimSun" w:cs="Arial"/>
          <w:color w:val="00000A"/>
          <w:lang w:eastAsia="zh-CN" w:bidi="hi-IN"/>
        </w:rPr>
        <w:t>Na območju OPPN je dovoljena gradnja:</w:t>
      </w:r>
    </w:p>
    <w:p w:rsidR="00914BFE" w:rsidRPr="00CF206F" w:rsidRDefault="00914BFE" w:rsidP="00CF206F">
      <w:pPr>
        <w:pStyle w:val="Odstavekseznama"/>
        <w:widowControl w:val="0"/>
        <w:numPr>
          <w:ilvl w:val="0"/>
          <w:numId w:val="48"/>
        </w:numPr>
        <w:suppressLineNumbers/>
        <w:ind w:left="709" w:hanging="709"/>
        <w:rPr>
          <w:rFonts w:ascii="Tahoma" w:eastAsia="SimSun" w:hAnsi="Tahoma" w:cs="Arial"/>
          <w:color w:val="00000A"/>
          <w:sz w:val="20"/>
          <w:szCs w:val="20"/>
          <w:lang w:eastAsia="zh-CN" w:bidi="hi-IN"/>
        </w:rPr>
      </w:pPr>
      <w:r w:rsidRPr="00CF206F">
        <w:rPr>
          <w:rFonts w:eastAsia="SimSun" w:cs="Arial"/>
          <w:color w:val="00000A"/>
          <w:lang w:eastAsia="zh-CN" w:bidi="hi-IN"/>
        </w:rPr>
        <w:t>poslovnih in poslovno stanovanjskih objektov po zasnovi, ki je usklajena s pogoji terena (geologija, konfiguracija), okoliško zazidavo in infra</w:t>
      </w:r>
      <w:r w:rsidRPr="00CF206F">
        <w:rPr>
          <w:rFonts w:eastAsia="SimSun" w:cs="Arial"/>
          <w:color w:val="00000A"/>
          <w:lang w:eastAsia="zh-CN" w:bidi="hi-IN"/>
        </w:rPr>
        <w:softHyphen/>
        <w:t>strukturnimi ureditvami okolice,</w:t>
      </w:r>
    </w:p>
    <w:p w:rsidR="00914BFE" w:rsidRPr="00CF206F" w:rsidRDefault="00914BFE" w:rsidP="00CF206F">
      <w:pPr>
        <w:pStyle w:val="Odstavekseznama"/>
        <w:widowControl w:val="0"/>
        <w:numPr>
          <w:ilvl w:val="0"/>
          <w:numId w:val="48"/>
        </w:numPr>
        <w:suppressLineNumbers/>
        <w:ind w:left="709" w:hanging="709"/>
        <w:rPr>
          <w:rFonts w:ascii="Tahoma" w:eastAsia="SimSun" w:hAnsi="Tahoma" w:cs="Arial"/>
          <w:color w:val="00000A"/>
          <w:sz w:val="20"/>
          <w:szCs w:val="20"/>
          <w:lang w:eastAsia="zh-CN" w:bidi="hi-IN"/>
        </w:rPr>
      </w:pPr>
      <w:r w:rsidRPr="00CF206F">
        <w:rPr>
          <w:rFonts w:eastAsia="SimSun" w:cs="Arial"/>
          <w:color w:val="00000A"/>
          <w:lang w:eastAsia="zh-CN" w:bidi="hi-IN"/>
        </w:rPr>
        <w:t>infrastrukturnih objektov, naprav in omrežij,</w:t>
      </w:r>
    </w:p>
    <w:p w:rsidR="00914BFE" w:rsidRPr="00CF206F" w:rsidRDefault="00914BFE" w:rsidP="00CF206F">
      <w:pPr>
        <w:pStyle w:val="Odstavekseznama"/>
        <w:widowControl w:val="0"/>
        <w:numPr>
          <w:ilvl w:val="0"/>
          <w:numId w:val="48"/>
        </w:numPr>
        <w:suppressLineNumbers/>
        <w:ind w:left="709" w:hanging="709"/>
        <w:rPr>
          <w:rFonts w:ascii="Tahoma" w:eastAsia="SimSun" w:hAnsi="Tahoma" w:cs="Arial"/>
          <w:color w:val="00000A"/>
          <w:sz w:val="20"/>
          <w:szCs w:val="20"/>
          <w:lang w:eastAsia="zh-CN" w:bidi="hi-IN"/>
        </w:rPr>
      </w:pPr>
      <w:r w:rsidRPr="00CF206F">
        <w:rPr>
          <w:rFonts w:eastAsia="SimSun" w:cs="Arial"/>
          <w:color w:val="00000A"/>
          <w:lang w:eastAsia="zh-CN" w:bidi="hi-IN"/>
        </w:rPr>
        <w:t>enostavnih in nezahtevnih objektov, v skladu s predpisom, ki ureja tovrstno gradnjo.</w:t>
      </w:r>
      <w:r w:rsidRPr="00CF206F">
        <w:rPr>
          <w:rFonts w:eastAsia="SimSun" w:cs="Arial"/>
          <w:color w:val="444444"/>
          <w:lang w:eastAsia="zh-CN" w:bidi="hi-IN"/>
        </w:rPr>
        <w:t>«.</w:t>
      </w:r>
    </w:p>
    <w:p w:rsidR="00914BFE" w:rsidRPr="00914BFE" w:rsidRDefault="00914BFE" w:rsidP="00914BFE">
      <w:pPr>
        <w:widowControl w:val="0"/>
        <w:suppressLineNumbers/>
        <w:rPr>
          <w:rFonts w:ascii="Liberation Serif" w:eastAsia="SimSun" w:hAnsi="Liberation Serif" w:cs="Arial" w:hint="eastAsia"/>
          <w:color w:val="444444"/>
          <w:lang w:eastAsia="zh-CN" w:bidi="hi-IN"/>
        </w:rPr>
      </w:pPr>
      <w:r w:rsidRPr="00914BFE">
        <w:rPr>
          <w:rFonts w:eastAsia="SimSun" w:cs="Arial"/>
          <w:color w:val="00000A"/>
          <w:lang w:eastAsia="zh-CN" w:bidi="hi-IN"/>
        </w:rPr>
        <w:t> </w:t>
      </w:r>
    </w:p>
    <w:p w:rsidR="00914BFE" w:rsidRPr="00914BFE" w:rsidRDefault="00914BFE" w:rsidP="00914BFE">
      <w:pPr>
        <w:widowControl w:val="0"/>
        <w:suppressLineNumbers/>
        <w:rPr>
          <w:rFonts w:eastAsia="SimSun" w:cs="Arial"/>
          <w:color w:val="00000A"/>
          <w:lang w:eastAsia="zh-CN" w:bidi="hi-IN"/>
        </w:rPr>
      </w:pP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b/>
          <w:color w:val="00000A"/>
          <w:lang w:eastAsia="zh-CN" w:bidi="hi-IN"/>
        </w:rPr>
        <w:t>6. člen</w:t>
      </w:r>
    </w:p>
    <w:p w:rsidR="00914BFE" w:rsidRPr="00914BFE" w:rsidRDefault="00914BFE" w:rsidP="00914BFE">
      <w:pPr>
        <w:widowControl w:val="0"/>
        <w:jc w:val="both"/>
        <w:rPr>
          <w:rFonts w:eastAsia="SimSun" w:cs="Arial"/>
          <w:color w:val="00000A"/>
          <w:lang w:eastAsia="zh-CN" w:bidi="hi-IN"/>
        </w:rPr>
      </w:pPr>
      <w:r w:rsidRPr="00914BFE">
        <w:rPr>
          <w:rFonts w:eastAsia="SimSun" w:cs="Arial"/>
          <w:color w:val="00000A"/>
          <w:lang w:eastAsia="zh-CN" w:bidi="hi-IN"/>
        </w:rPr>
        <w:t>Spremeni se 10. člen odloka tako, da se glasi:</w:t>
      </w:r>
    </w:p>
    <w:p w:rsidR="00914BFE" w:rsidRPr="00914BFE" w:rsidRDefault="00914BFE" w:rsidP="00914BFE">
      <w:pPr>
        <w:widowControl w:val="0"/>
        <w:suppressLineNumbers/>
        <w:jc w:val="center"/>
        <w:rPr>
          <w:rFonts w:eastAsia="SimSun" w:cs="Arial"/>
          <w:color w:val="00000A"/>
          <w:lang w:eastAsia="zh-CN" w:bidi="hi-IN"/>
        </w:rPr>
      </w:pP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color w:val="00000A"/>
          <w:lang w:eastAsia="zh-CN" w:bidi="hi-IN"/>
        </w:rPr>
        <w:t>»10. člen</w:t>
      </w: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hint="eastAsia"/>
          <w:color w:val="00000A"/>
          <w:lang w:eastAsia="zh-CN" w:bidi="hi-IN"/>
        </w:rPr>
        <w:t>(zasnova urbanist</w:t>
      </w:r>
      <w:r w:rsidRPr="00914BFE">
        <w:rPr>
          <w:rFonts w:eastAsia="SimSun" w:cs="Arial"/>
          <w:color w:val="00000A"/>
          <w:lang w:eastAsia="zh-CN" w:bidi="hi-IN"/>
        </w:rPr>
        <w:t>ič</w:t>
      </w:r>
      <w:r w:rsidRPr="00914BFE">
        <w:rPr>
          <w:rFonts w:eastAsia="SimSun" w:cs="Arial" w:hint="eastAsia"/>
          <w:color w:val="00000A"/>
          <w:lang w:eastAsia="zh-CN" w:bidi="hi-IN"/>
        </w:rPr>
        <w:t>ne ureditve obm</w:t>
      </w:r>
      <w:r w:rsidRPr="00914BFE">
        <w:rPr>
          <w:rFonts w:eastAsia="SimSun" w:cs="Arial"/>
          <w:color w:val="00000A"/>
          <w:lang w:eastAsia="zh-CN" w:bidi="hi-IN"/>
        </w:rPr>
        <w:t>oč</w:t>
      </w:r>
      <w:r w:rsidRPr="00914BFE">
        <w:rPr>
          <w:rFonts w:eastAsia="SimSun" w:cs="Arial" w:hint="eastAsia"/>
          <w:color w:val="00000A"/>
          <w:lang w:eastAsia="zh-CN" w:bidi="hi-IN"/>
        </w:rPr>
        <w:t>ja s pogoji</w:t>
      </w:r>
      <w:r w:rsidRPr="00914BFE">
        <w:rPr>
          <w:rFonts w:eastAsia="SimSun" w:cs="Arial"/>
          <w:color w:val="00000A"/>
          <w:lang w:eastAsia="zh-CN" w:bidi="hi-IN"/>
        </w:rPr>
        <w:t xml:space="preserve"> </w:t>
      </w:r>
      <w:r w:rsidRPr="00914BFE">
        <w:rPr>
          <w:rFonts w:eastAsia="SimSun" w:cs="Arial" w:hint="eastAsia"/>
          <w:color w:val="00000A"/>
          <w:lang w:eastAsia="zh-CN" w:bidi="hi-IN"/>
        </w:rPr>
        <w:t>za oblikovanje objektov)</w:t>
      </w:r>
    </w:p>
    <w:p w:rsidR="00914BFE" w:rsidRPr="00914BFE" w:rsidRDefault="00914BFE" w:rsidP="00914BFE">
      <w:pPr>
        <w:widowControl w:val="0"/>
        <w:suppressLineNumbers/>
        <w:jc w:val="center"/>
        <w:rPr>
          <w:rFonts w:eastAsia="SimSun" w:cs="Arial"/>
          <w:color w:val="00000A"/>
          <w:lang w:eastAsia="zh-CN" w:bidi="hi-IN"/>
        </w:rPr>
      </w:pP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(1) Obravnavano območje OPPN obsega zemljišča s približno površino 1,80 ha. Od tega bo predvidena novogradnja obsegala površino v izmeri 1,46 ha; preostanek površin je že pozidan (izve</w:t>
      </w:r>
      <w:r w:rsidRPr="00914BFE">
        <w:rPr>
          <w:rFonts w:eastAsia="SimSun" w:cs="Arial"/>
          <w:color w:val="00000A"/>
          <w:lang w:eastAsia="zh-CN" w:bidi="hi-IN"/>
        </w:rPr>
        <w:softHyphen/>
        <w:t>den je razbremenilni kanal za površinske vode bližnjega naselja ter objekta trgovina in dom krajanov).</w:t>
      </w:r>
    </w:p>
    <w:p w:rsidR="00914BFE" w:rsidRPr="00914BFE" w:rsidRDefault="00914BFE" w:rsidP="00914BFE">
      <w:pPr>
        <w:widowControl w:val="0"/>
        <w:suppressLineNumbers/>
        <w:jc w:val="both"/>
        <w:rPr>
          <w:rFonts w:ascii="Tahoma" w:eastAsia="SimSun" w:hAnsi="Tahoma" w:cs="Arial"/>
          <w:color w:val="00000A"/>
          <w:sz w:val="20"/>
          <w:lang w:eastAsia="zh-CN" w:bidi="hi-IN"/>
        </w:rPr>
      </w:pPr>
    </w:p>
    <w:p w:rsidR="00914BFE" w:rsidRPr="00914BFE" w:rsidRDefault="00914BFE" w:rsidP="00914BFE">
      <w:pPr>
        <w:widowControl w:val="0"/>
        <w:suppressLineNumbers/>
        <w:jc w:val="both"/>
        <w:rPr>
          <w:rFonts w:eastAsia="SimSun" w:cs="Arial"/>
          <w:lang w:eastAsia="zh-CN" w:bidi="hi-IN"/>
        </w:rPr>
      </w:pPr>
      <w:r w:rsidRPr="00914BFE">
        <w:rPr>
          <w:rFonts w:eastAsia="SimSun" w:cs="Arial"/>
          <w:lang w:eastAsia="zh-CN" w:bidi="hi-IN"/>
        </w:rPr>
        <w:t>(2) Na investitorjevem zemljišču je skladno z njegovim predlogom pozidave predvidena naslednja zasnova:</w:t>
      </w:r>
    </w:p>
    <w:p w:rsidR="00914BFE" w:rsidRPr="00914BFE" w:rsidRDefault="00914BFE" w:rsidP="00914BFE">
      <w:pPr>
        <w:widowControl w:val="0"/>
        <w:suppressLineNumbers/>
        <w:rPr>
          <w:rFonts w:ascii="Tahoma" w:eastAsia="SimSun" w:hAnsi="Tahoma" w:cs="Arial"/>
          <w:color w:val="FF3333"/>
          <w:sz w:val="20"/>
          <w:szCs w:val="20"/>
          <w:lang w:eastAsia="zh-CN" w:bidi="hi-IN"/>
        </w:rPr>
      </w:pPr>
      <w:r w:rsidRPr="00914BFE">
        <w:rPr>
          <w:rFonts w:eastAsia="SimSun" w:cs="Arial"/>
          <w:lang w:eastAsia="zh-CN" w:bidi="hi-IN"/>
        </w:rPr>
        <w:t>–</w:t>
      </w:r>
      <w:r w:rsidRPr="00914BFE">
        <w:rPr>
          <w:rFonts w:eastAsia="SimSun" w:cs="Arial"/>
          <w:lang w:eastAsia="zh-CN" w:bidi="hi-IN"/>
        </w:rPr>
        <w:tab/>
        <w:t>trgovski objekt,</w:t>
      </w:r>
    </w:p>
    <w:p w:rsidR="00914BFE" w:rsidRPr="00914BFE" w:rsidRDefault="00914BFE" w:rsidP="00914BFE">
      <w:pPr>
        <w:widowControl w:val="0"/>
        <w:suppressLineNumbers/>
        <w:rPr>
          <w:rFonts w:ascii="Tahoma" w:eastAsia="SimSun" w:hAnsi="Tahoma" w:cs="Arial"/>
          <w:color w:val="FF3333"/>
          <w:sz w:val="20"/>
          <w:szCs w:val="20"/>
          <w:lang w:eastAsia="zh-CN" w:bidi="hi-IN"/>
        </w:rPr>
      </w:pPr>
      <w:r w:rsidRPr="00914BFE">
        <w:rPr>
          <w:rFonts w:eastAsia="SimSun" w:cs="Arial"/>
          <w:lang w:eastAsia="zh-CN" w:bidi="hi-IN"/>
        </w:rPr>
        <w:lastRenderedPageBreak/>
        <w:t>–</w:t>
      </w:r>
      <w:r w:rsidRPr="00914BFE">
        <w:rPr>
          <w:rFonts w:eastAsia="SimSun" w:cs="Arial"/>
          <w:lang w:eastAsia="zh-CN" w:bidi="hi-IN"/>
        </w:rPr>
        <w:tab/>
        <w:t>poslovno stanovanjski objekt,</w:t>
      </w:r>
    </w:p>
    <w:p w:rsidR="00914BFE" w:rsidRPr="00914BFE" w:rsidRDefault="00914BFE" w:rsidP="00914BFE">
      <w:pPr>
        <w:widowControl w:val="0"/>
        <w:suppressLineNumbers/>
        <w:rPr>
          <w:rFonts w:ascii="Tahoma" w:eastAsia="SimSun" w:hAnsi="Tahoma" w:cs="Arial"/>
          <w:color w:val="00000A"/>
          <w:sz w:val="20"/>
          <w:szCs w:val="20"/>
          <w:lang w:eastAsia="zh-CN" w:bidi="hi-IN"/>
        </w:rPr>
      </w:pPr>
      <w:r w:rsidRPr="00914BFE">
        <w:rPr>
          <w:rFonts w:eastAsia="SimSun" w:cs="Arial"/>
          <w:lang w:eastAsia="zh-CN" w:bidi="hi-IN"/>
        </w:rPr>
        <w:t>–</w:t>
      </w:r>
      <w:r w:rsidRPr="00914BFE">
        <w:rPr>
          <w:rFonts w:eastAsia="SimSun" w:cs="Arial"/>
          <w:lang w:eastAsia="zh-CN" w:bidi="hi-IN"/>
        </w:rPr>
        <w:tab/>
        <w:t>dva dostopa na območje,</w:t>
      </w:r>
    </w:p>
    <w:p w:rsidR="00914BFE" w:rsidRPr="00914BFE" w:rsidRDefault="00914BFE" w:rsidP="00914BFE">
      <w:pPr>
        <w:widowControl w:val="0"/>
        <w:suppressLineNumbers/>
        <w:rPr>
          <w:rFonts w:ascii="Tahoma" w:eastAsia="SimSun" w:hAnsi="Tahoma" w:cs="Arial"/>
          <w:color w:val="00000A"/>
          <w:sz w:val="20"/>
          <w:szCs w:val="20"/>
          <w:lang w:eastAsia="zh-CN" w:bidi="hi-IN"/>
        </w:rPr>
      </w:pPr>
      <w:r w:rsidRPr="00914BFE">
        <w:rPr>
          <w:rFonts w:eastAsia="SimSun" w:cs="Arial"/>
          <w:lang w:eastAsia="zh-CN" w:bidi="hi-IN"/>
        </w:rPr>
        <w:t>–</w:t>
      </w:r>
      <w:r w:rsidRPr="00914BFE">
        <w:rPr>
          <w:rFonts w:eastAsia="SimSun" w:cs="Arial"/>
          <w:lang w:eastAsia="zh-CN" w:bidi="hi-IN"/>
        </w:rPr>
        <w:tab/>
        <w:t>parkirne površine,</w:t>
      </w:r>
    </w:p>
    <w:p w:rsidR="00914BFE" w:rsidRPr="00914BFE" w:rsidRDefault="00914BFE" w:rsidP="00914BFE">
      <w:pPr>
        <w:widowControl w:val="0"/>
        <w:suppressLineNumbers/>
        <w:rPr>
          <w:rFonts w:ascii="Tahoma" w:eastAsia="SimSun" w:hAnsi="Tahoma" w:cs="Arial"/>
          <w:color w:val="00000A"/>
          <w:sz w:val="20"/>
          <w:szCs w:val="20"/>
          <w:lang w:eastAsia="zh-CN" w:bidi="hi-IN"/>
        </w:rPr>
      </w:pPr>
      <w:r w:rsidRPr="00914BFE">
        <w:rPr>
          <w:rFonts w:eastAsia="SimSun" w:cs="Arial"/>
          <w:lang w:eastAsia="zh-CN" w:bidi="hi-IN"/>
        </w:rPr>
        <w:t>–</w:t>
      </w:r>
      <w:r w:rsidRPr="00914BFE">
        <w:rPr>
          <w:rFonts w:eastAsia="SimSun" w:cs="Arial"/>
          <w:lang w:eastAsia="zh-CN" w:bidi="hi-IN"/>
        </w:rPr>
        <w:tab/>
        <w:t>zelene površine.</w:t>
      </w:r>
    </w:p>
    <w:p w:rsidR="00914BFE" w:rsidRPr="00914BFE" w:rsidRDefault="00914BFE" w:rsidP="00914BFE">
      <w:pPr>
        <w:widowControl w:val="0"/>
        <w:suppressLineNumbers/>
        <w:rPr>
          <w:rFonts w:ascii="Liberation Serif" w:eastAsia="SimSun" w:hAnsi="Liberation Serif" w:cs="Arial" w:hint="eastAsia"/>
          <w:color w:val="444444"/>
          <w:lang w:eastAsia="zh-CN" w:bidi="hi-IN"/>
        </w:rPr>
      </w:pPr>
      <w:r w:rsidRPr="00914BFE">
        <w:rPr>
          <w:rFonts w:eastAsia="SimSun" w:cs="Arial"/>
          <w:color w:val="00000A"/>
          <w:lang w:eastAsia="zh-CN" w:bidi="hi-IN"/>
        </w:rPr>
        <w:t> </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(3) V območju obdelave veljajo naslednje urbanistične omejitve, ki so prikazane v grafičnem delu:</w:t>
      </w:r>
    </w:p>
    <w:p w:rsidR="00914BFE" w:rsidRPr="00CF206F" w:rsidRDefault="00914BFE" w:rsidP="00CF206F">
      <w:pPr>
        <w:widowControl w:val="0"/>
        <w:numPr>
          <w:ilvl w:val="0"/>
          <w:numId w:val="50"/>
        </w:numPr>
        <w:suppressAutoHyphens/>
        <w:ind w:left="709" w:hanging="709"/>
        <w:contextualSpacing/>
        <w:jc w:val="both"/>
        <w:rPr>
          <w:rFonts w:ascii="Tahoma" w:eastAsia="SimSun" w:hAnsi="Tahoma" w:cs="Arial"/>
          <w:color w:val="00000A"/>
          <w:sz w:val="20"/>
          <w:szCs w:val="20"/>
          <w:lang w:eastAsia="zh-CN" w:bidi="hi-IN"/>
        </w:rPr>
      </w:pPr>
      <w:r w:rsidRPr="00CF206F">
        <w:rPr>
          <w:rFonts w:eastAsia="SimSun" w:cs="Arial"/>
          <w:color w:val="00000A"/>
          <w:lang w:eastAsia="zh-CN" w:bidi="hi-IN"/>
        </w:rPr>
        <w:t>gradbena meja je črta, ki je novozgrajeni objekti ne smejo presegati, lahko pa se je dotikajo ali so od nje odmaknjeni v notranjost;</w:t>
      </w:r>
    </w:p>
    <w:p w:rsidR="00914BFE" w:rsidRPr="00CF206F" w:rsidRDefault="00914BFE" w:rsidP="00CF206F">
      <w:pPr>
        <w:widowControl w:val="0"/>
        <w:numPr>
          <w:ilvl w:val="0"/>
          <w:numId w:val="50"/>
        </w:numPr>
        <w:suppressAutoHyphens/>
        <w:ind w:left="709" w:hanging="709"/>
        <w:contextualSpacing/>
        <w:jc w:val="both"/>
        <w:rPr>
          <w:rFonts w:ascii="Tahoma" w:eastAsia="SimSun" w:hAnsi="Tahoma" w:cs="Arial"/>
          <w:color w:val="00000A"/>
          <w:sz w:val="20"/>
          <w:szCs w:val="20"/>
          <w:lang w:eastAsia="zh-CN" w:bidi="hi-IN"/>
        </w:rPr>
      </w:pPr>
      <w:r w:rsidRPr="00CF206F">
        <w:rPr>
          <w:rFonts w:eastAsia="SimSun" w:cs="Arial"/>
          <w:color w:val="00000A"/>
          <w:lang w:eastAsia="zh-CN" w:bidi="hi-IN"/>
        </w:rPr>
        <w:t xml:space="preserve">maksimalna </w:t>
      </w:r>
      <w:proofErr w:type="spellStart"/>
      <w:r w:rsidRPr="00CF206F">
        <w:rPr>
          <w:rFonts w:eastAsia="SimSun" w:cs="Arial"/>
          <w:color w:val="00000A"/>
          <w:lang w:eastAsia="zh-CN" w:bidi="hi-IN"/>
        </w:rPr>
        <w:t>etažnost</w:t>
      </w:r>
      <w:proofErr w:type="spellEnd"/>
      <w:r w:rsidRPr="00CF206F">
        <w:rPr>
          <w:rFonts w:eastAsia="SimSun" w:cs="Arial"/>
          <w:color w:val="00000A"/>
          <w:lang w:eastAsia="zh-CN" w:bidi="hi-IN"/>
        </w:rPr>
        <w:t xml:space="preserve"> je oznaka, ki podaja največje število etaž novogradenj in se izraža kot oznaka kleti, pritličja in števila nadstropij nad njimi; </w:t>
      </w:r>
    </w:p>
    <w:p w:rsidR="00914BFE" w:rsidRPr="00CF206F" w:rsidRDefault="00914BFE" w:rsidP="00CF206F">
      <w:pPr>
        <w:widowControl w:val="0"/>
        <w:numPr>
          <w:ilvl w:val="0"/>
          <w:numId w:val="50"/>
        </w:numPr>
        <w:suppressAutoHyphens/>
        <w:ind w:left="709" w:hanging="709"/>
        <w:contextualSpacing/>
        <w:jc w:val="both"/>
        <w:rPr>
          <w:rFonts w:ascii="Tahoma" w:eastAsia="SimSun" w:hAnsi="Tahoma" w:cs="Arial"/>
          <w:color w:val="00000A"/>
          <w:sz w:val="20"/>
          <w:szCs w:val="20"/>
          <w:lang w:eastAsia="zh-CN" w:bidi="hi-IN"/>
        </w:rPr>
      </w:pPr>
      <w:r w:rsidRPr="00CF206F">
        <w:rPr>
          <w:rFonts w:eastAsia="SimSun" w:cs="Arial"/>
          <w:color w:val="00000A"/>
          <w:lang w:eastAsia="zh-CN" w:bidi="hi-IN"/>
        </w:rPr>
        <w:t xml:space="preserve">namembnost objekta je oznaka objekta z barvno šrafuro, objekti v območju so  namenjeni stanovanjskim dejavnostim;  </w:t>
      </w:r>
    </w:p>
    <w:p w:rsidR="00914BFE" w:rsidRPr="00CF206F" w:rsidRDefault="00914BFE" w:rsidP="00CF206F">
      <w:pPr>
        <w:widowControl w:val="0"/>
        <w:numPr>
          <w:ilvl w:val="0"/>
          <w:numId w:val="50"/>
        </w:numPr>
        <w:suppressAutoHyphens/>
        <w:ind w:left="709" w:hanging="709"/>
        <w:contextualSpacing/>
        <w:jc w:val="both"/>
        <w:rPr>
          <w:rFonts w:eastAsia="Lucida Sans Unicode"/>
          <w:lang w:eastAsia="zh-CN"/>
        </w:rPr>
      </w:pPr>
      <w:r w:rsidRPr="00CF206F">
        <w:rPr>
          <w:rFonts w:eastAsia="SimSun" w:cs="Arial"/>
          <w:color w:val="00000A"/>
          <w:lang w:eastAsia="zh-CN" w:bidi="hi-IN"/>
        </w:rPr>
        <w:t>faktor zazidanosti (FZ) je razmerje med pozidano površino in velikostjo območja;</w:t>
      </w:r>
    </w:p>
    <w:p w:rsidR="00914BFE" w:rsidRPr="00CF206F" w:rsidRDefault="00914BFE" w:rsidP="00CF206F">
      <w:pPr>
        <w:widowControl w:val="0"/>
        <w:numPr>
          <w:ilvl w:val="0"/>
          <w:numId w:val="50"/>
        </w:numPr>
        <w:suppressAutoHyphens/>
        <w:ind w:left="709" w:hanging="709"/>
        <w:contextualSpacing/>
        <w:jc w:val="both"/>
        <w:rPr>
          <w:rFonts w:eastAsia="Lucida Sans Unicode"/>
          <w:lang w:eastAsia="zh-CN"/>
        </w:rPr>
      </w:pPr>
      <w:r w:rsidRPr="00CF206F">
        <w:rPr>
          <w:rFonts w:eastAsia="SimSun" w:cs="Arial"/>
          <w:color w:val="00000A"/>
          <w:lang w:eastAsia="zh-CN" w:bidi="hi-IN"/>
        </w:rPr>
        <w:t xml:space="preserve">faktor zelenih površin </w:t>
      </w:r>
      <w:r w:rsidRPr="00CF206F">
        <w:rPr>
          <w:rFonts w:eastAsia="SimSun" w:cs="Arial"/>
          <w:bCs/>
          <w:color w:val="00000A"/>
          <w:lang w:eastAsia="zh-CN" w:bidi="hi-IN"/>
        </w:rPr>
        <w:t>(FZP)</w:t>
      </w:r>
      <w:r w:rsidRPr="00CF206F">
        <w:rPr>
          <w:rFonts w:eastAsia="SimSun" w:cs="Arial"/>
          <w:color w:val="00000A"/>
          <w:lang w:eastAsia="zh-CN" w:bidi="hi-IN"/>
        </w:rPr>
        <w:t xml:space="preserve"> je razmerje med zelenimi površinami na raščenem terenu in celotno površino gradbene parcele. </w:t>
      </w:r>
    </w:p>
    <w:p w:rsidR="00914BFE" w:rsidRPr="00914BFE" w:rsidRDefault="00914BFE" w:rsidP="00914BFE">
      <w:pPr>
        <w:widowControl w:val="0"/>
        <w:suppressLineNumbers/>
        <w:rPr>
          <w:rFonts w:eastAsia="SimSun" w:cs="Arial"/>
          <w:color w:val="FF3333"/>
          <w:lang w:eastAsia="zh-CN" w:bidi="hi-IN"/>
        </w:rPr>
      </w:pPr>
    </w:p>
    <w:p w:rsidR="00914BFE" w:rsidRPr="00914BFE" w:rsidRDefault="00914BFE" w:rsidP="00914BFE">
      <w:pPr>
        <w:widowControl w:val="0"/>
        <w:suppressLineNumbers/>
        <w:jc w:val="both"/>
        <w:rPr>
          <w:rFonts w:eastAsia="SimSun" w:cs="Arial"/>
          <w:lang w:eastAsia="zh-CN" w:bidi="hi-IN"/>
        </w:rPr>
      </w:pPr>
      <w:r w:rsidRPr="00914BFE">
        <w:rPr>
          <w:rFonts w:eastAsia="SimSun" w:cs="Arial"/>
          <w:lang w:eastAsia="zh-CN" w:bidi="hi-IN"/>
        </w:rPr>
        <w:t>(4) V fazi sprejemanja OPPN širitve za potrebe obstoječe trgovine in doma krajanov niso predvidene; dovoljena je le ureditev parkir</w:t>
      </w:r>
      <w:r w:rsidRPr="00914BFE">
        <w:rPr>
          <w:rFonts w:eastAsia="SimSun" w:cs="Arial"/>
          <w:lang w:eastAsia="zh-CN" w:bidi="hi-IN"/>
        </w:rPr>
        <w:softHyphen/>
        <w:t>nih površin na zemljišču severno in zahodno od doma krajanov.</w:t>
      </w:r>
    </w:p>
    <w:p w:rsidR="00914BFE" w:rsidRPr="00914BFE" w:rsidRDefault="00914BFE" w:rsidP="00914BFE">
      <w:pPr>
        <w:widowControl w:val="0"/>
        <w:suppressLineNumbers/>
        <w:jc w:val="both"/>
        <w:rPr>
          <w:rFonts w:eastAsia="SimSun" w:cs="Arial"/>
          <w:color w:val="00000A"/>
          <w:lang w:eastAsia="zh-CN" w:bidi="hi-IN"/>
        </w:rPr>
      </w:pP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(5) Območje bo preko dveh priključnih cest vezano na javno cestno omrežje.</w:t>
      </w:r>
    </w:p>
    <w:p w:rsidR="00914BFE" w:rsidRPr="00914BFE" w:rsidRDefault="00914BFE" w:rsidP="00914BFE">
      <w:pPr>
        <w:widowControl w:val="0"/>
        <w:suppressLineNumbers/>
        <w:rPr>
          <w:rFonts w:ascii="Tahoma" w:eastAsia="SimSun" w:hAnsi="Tahoma" w:cs="Arial"/>
          <w:color w:val="00000A"/>
          <w:sz w:val="20"/>
          <w:lang w:eastAsia="zh-CN" w:bidi="hi-IN"/>
        </w:rPr>
      </w:pP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(6) Vsa komunalna in energetska infrastruktura se navezuje na obstoječe, prestavljene (vodovod) ali na novo zgrajene infrastruk</w:t>
      </w:r>
      <w:r w:rsidRPr="00914BFE">
        <w:rPr>
          <w:rFonts w:eastAsia="SimSun" w:cs="Arial"/>
          <w:color w:val="00000A"/>
          <w:lang w:eastAsia="zh-CN" w:bidi="hi-IN"/>
        </w:rPr>
        <w:softHyphen/>
        <w:t>turne vode sosednjih območij.</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 </w:t>
      </w: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(7) Dopustne so tiste ureditve izven območja OPPN, ki so minimalno potrebne za izvedbo javne gospodarske infrastrukture.«.</w:t>
      </w:r>
    </w:p>
    <w:p w:rsidR="00914BFE" w:rsidRPr="00914BFE" w:rsidRDefault="00914BFE" w:rsidP="00914BFE">
      <w:pPr>
        <w:widowControl w:val="0"/>
        <w:suppressLineNumbers/>
        <w:rPr>
          <w:rFonts w:eastAsia="SimSun" w:cs="Arial"/>
          <w:color w:val="00000A"/>
          <w:lang w:eastAsia="zh-CN" w:bidi="hi-IN"/>
        </w:rPr>
      </w:pPr>
    </w:p>
    <w:p w:rsidR="00914BFE" w:rsidRPr="00914BFE" w:rsidRDefault="00914BFE" w:rsidP="00914BFE">
      <w:pPr>
        <w:widowControl w:val="0"/>
        <w:suppressLineNumbers/>
        <w:rPr>
          <w:rFonts w:eastAsia="SimSun" w:cs="Arial"/>
          <w:color w:val="00000A"/>
          <w:lang w:eastAsia="zh-CN" w:bidi="hi-IN"/>
        </w:rPr>
      </w:pP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b/>
          <w:color w:val="00000A"/>
          <w:lang w:eastAsia="zh-CN" w:bidi="hi-IN"/>
        </w:rPr>
        <w:t>7. člen</w:t>
      </w:r>
    </w:p>
    <w:p w:rsidR="00914BFE" w:rsidRPr="00914BFE" w:rsidRDefault="00914BFE" w:rsidP="00914BFE">
      <w:pPr>
        <w:widowControl w:val="0"/>
        <w:rPr>
          <w:rFonts w:eastAsia="SimSun" w:cs="Arial"/>
          <w:color w:val="00000A"/>
          <w:lang w:eastAsia="zh-CN" w:bidi="hi-IN"/>
        </w:rPr>
      </w:pPr>
      <w:r w:rsidRPr="00914BFE">
        <w:rPr>
          <w:rFonts w:eastAsia="SimSun" w:cs="Arial"/>
          <w:color w:val="00000A"/>
          <w:lang w:eastAsia="zh-CN" w:bidi="hi-IN"/>
        </w:rPr>
        <w:t>Spremeni se tretji odstavek 12. člena odloka tako, da se glasi:</w:t>
      </w: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»(3) Vsi objekti s pripadajočo komunalno, prometno in zunanjo ureditvijo, vključno z morebitno ograjo, morajo biti, skladno s 14. čl. in 37. čl. ZV-1, odmaknjeni od meje vodnega zemljišča, to je od zgornjega roba brežine vodotoka, 15 m pri vodotokih 1. reda, oz. 5 m pri vodotokih 2. reda. Pas priobalnega zemljišča v območju ureditve je treba v projektu za pridobitev vodnega soglasja v fazi PGD označiti in kotirati.«.</w:t>
      </w:r>
    </w:p>
    <w:p w:rsidR="00914BFE" w:rsidRPr="00914BFE" w:rsidRDefault="00914BFE" w:rsidP="00914BFE">
      <w:pPr>
        <w:widowControl w:val="0"/>
        <w:suppressLineNumbers/>
        <w:rPr>
          <w:rFonts w:eastAsia="SimSun" w:cs="Arial"/>
          <w:color w:val="00000A"/>
          <w:lang w:eastAsia="zh-CN" w:bidi="hi-IN"/>
        </w:rPr>
      </w:pPr>
    </w:p>
    <w:p w:rsidR="00914BFE" w:rsidRPr="00914BFE" w:rsidRDefault="00914BFE" w:rsidP="00914BFE">
      <w:pPr>
        <w:widowControl w:val="0"/>
        <w:suppressLineNumbers/>
        <w:rPr>
          <w:rFonts w:eastAsia="SimSun" w:cs="Arial"/>
          <w:color w:val="00000A"/>
          <w:lang w:eastAsia="zh-CN" w:bidi="hi-IN"/>
        </w:rPr>
      </w:pP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b/>
          <w:color w:val="00000A"/>
          <w:lang w:eastAsia="zh-CN" w:bidi="hi-IN"/>
        </w:rPr>
        <w:t>8. člen</w:t>
      </w:r>
    </w:p>
    <w:p w:rsidR="00914BFE" w:rsidRPr="00914BFE" w:rsidRDefault="00914BFE" w:rsidP="00914BFE">
      <w:pPr>
        <w:widowControl w:val="0"/>
        <w:jc w:val="both"/>
        <w:rPr>
          <w:rFonts w:eastAsia="SimSun" w:cs="Arial"/>
          <w:color w:val="00000A"/>
          <w:lang w:eastAsia="zh-CN" w:bidi="hi-IN"/>
        </w:rPr>
      </w:pPr>
      <w:r w:rsidRPr="00914BFE">
        <w:rPr>
          <w:rFonts w:eastAsia="SimSun" w:cs="Arial"/>
          <w:color w:val="00000A"/>
          <w:lang w:eastAsia="zh-CN" w:bidi="hi-IN"/>
        </w:rPr>
        <w:t>Spremeni se 13. člen odloka tako, da se glasi:</w:t>
      </w:r>
    </w:p>
    <w:p w:rsidR="00914BFE" w:rsidRPr="00914BFE" w:rsidRDefault="00914BFE" w:rsidP="00914BFE">
      <w:pPr>
        <w:widowControl w:val="0"/>
        <w:suppressLineNumbers/>
        <w:jc w:val="center"/>
        <w:rPr>
          <w:rFonts w:eastAsia="SimSun" w:cs="Arial"/>
          <w:b/>
          <w:color w:val="00000A"/>
          <w:lang w:eastAsia="zh-CN" w:bidi="hi-IN"/>
        </w:rPr>
      </w:pPr>
    </w:p>
    <w:p w:rsidR="00914BFE" w:rsidRPr="00914BFE" w:rsidRDefault="00914BFE" w:rsidP="00914BFE">
      <w:pPr>
        <w:widowControl w:val="0"/>
        <w:suppressLineNumbers/>
        <w:jc w:val="center"/>
        <w:rPr>
          <w:rFonts w:eastAsia="SimSun" w:cs="Arial"/>
          <w:lang w:eastAsia="zh-CN" w:bidi="hi-IN"/>
        </w:rPr>
      </w:pPr>
      <w:r w:rsidRPr="00914BFE">
        <w:rPr>
          <w:rFonts w:eastAsia="SimSun" w:cs="Arial"/>
          <w:lang w:eastAsia="zh-CN" w:bidi="hi-IN"/>
        </w:rPr>
        <w:t>»13. člen</w:t>
      </w:r>
    </w:p>
    <w:p w:rsidR="00914BFE" w:rsidRPr="00914BFE" w:rsidRDefault="00914BFE" w:rsidP="00914BFE">
      <w:pPr>
        <w:widowControl w:val="0"/>
        <w:suppressLineNumbers/>
        <w:jc w:val="center"/>
        <w:rPr>
          <w:rFonts w:eastAsia="SimSun" w:cs="Arial"/>
          <w:lang w:eastAsia="zh-CN" w:bidi="hi-IN"/>
        </w:rPr>
      </w:pPr>
      <w:r w:rsidRPr="00914BFE">
        <w:rPr>
          <w:rFonts w:eastAsia="SimSun" w:cs="Arial" w:hint="eastAsia"/>
          <w:lang w:eastAsia="zh-CN" w:bidi="hi-IN"/>
        </w:rPr>
        <w:t>(pogoji za oblikovanje objektov)</w:t>
      </w:r>
    </w:p>
    <w:p w:rsidR="00914BFE" w:rsidRPr="00914BFE" w:rsidRDefault="00914BFE" w:rsidP="00914BFE">
      <w:pPr>
        <w:widowControl w:val="0"/>
        <w:suppressLineNumbers/>
        <w:jc w:val="center"/>
        <w:rPr>
          <w:rFonts w:eastAsia="SimSun" w:cs="Arial"/>
          <w:lang w:eastAsia="zh-CN" w:bidi="hi-IN"/>
        </w:rPr>
      </w:pP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(1) Oblikovna prostorska zasnova objekta izhaja iz njegove funkcije.</w:t>
      </w:r>
    </w:p>
    <w:p w:rsidR="00914BFE" w:rsidRPr="00914BFE" w:rsidRDefault="00914BFE" w:rsidP="00914BFE">
      <w:pPr>
        <w:widowControl w:val="0"/>
        <w:suppressLineNumbers/>
        <w:rPr>
          <w:rFonts w:eastAsia="SimSun" w:cs="Arial"/>
          <w:lang w:eastAsia="zh-CN" w:bidi="hi-IN"/>
        </w:rPr>
      </w:pPr>
    </w:p>
    <w:p w:rsidR="00914BFE" w:rsidRPr="00914BFE" w:rsidRDefault="00914BFE" w:rsidP="00914BFE">
      <w:pPr>
        <w:widowControl w:val="0"/>
        <w:suppressLineNumbers/>
        <w:jc w:val="both"/>
        <w:rPr>
          <w:rFonts w:eastAsia="SimSun" w:cs="Arial"/>
          <w:lang w:eastAsia="zh-CN" w:bidi="hi-IN"/>
        </w:rPr>
      </w:pPr>
      <w:r w:rsidRPr="00914BFE">
        <w:rPr>
          <w:rFonts w:eastAsia="SimSun" w:cs="Arial"/>
          <w:lang w:eastAsia="zh-CN" w:bidi="hi-IN"/>
        </w:rPr>
        <w:t xml:space="preserve">(2) Orientacija trgovskega in poslovno stanovanjskega objekta bo vzporedna z </w:t>
      </w:r>
      <w:proofErr w:type="spellStart"/>
      <w:r w:rsidRPr="00914BFE">
        <w:rPr>
          <w:rFonts w:eastAsia="SimSun" w:cs="Arial"/>
          <w:lang w:eastAsia="zh-CN" w:bidi="hi-IN"/>
        </w:rPr>
        <w:t>Volkmerjevo</w:t>
      </w:r>
      <w:proofErr w:type="spellEnd"/>
      <w:r w:rsidRPr="00914BFE">
        <w:rPr>
          <w:rFonts w:eastAsia="SimSun" w:cs="Arial"/>
          <w:lang w:eastAsia="zh-CN" w:bidi="hi-IN"/>
        </w:rPr>
        <w:t xml:space="preserve"> cesto, kar bo v smislu morfologije tega dela naselja pomenilo kon</w:t>
      </w:r>
      <w:r w:rsidRPr="00914BFE">
        <w:rPr>
          <w:rFonts w:eastAsia="SimSun" w:cs="Arial"/>
          <w:lang w:eastAsia="zh-CN" w:bidi="hi-IN"/>
        </w:rPr>
        <w:softHyphen/>
        <w:t xml:space="preserve">tinuiteto obstoječega vzorca. </w:t>
      </w:r>
      <w:r w:rsidRPr="00914BFE">
        <w:rPr>
          <w:rFonts w:eastAsia="SimSun" w:cs="Arial"/>
          <w:lang w:eastAsia="zh-CN" w:bidi="hi-IN"/>
        </w:rPr>
        <w:lastRenderedPageBreak/>
        <w:t xml:space="preserve">Poslovno stanovanjski objekt bo oblikovan kot lamela, ki ima lahko znotraj gradbenih mej členjene volumne in fasade. Lega stavb je določena z  gradbeno mejo, dimenzija in umestitev objektov  v prostor  ter velikost  in zmogljivost objektov – tlorisni in višinski gabariti so razvidni iz grafične priloge – list 4 – Ureditveno </w:t>
      </w:r>
      <w:proofErr w:type="spellStart"/>
      <w:r w:rsidRPr="00914BFE">
        <w:rPr>
          <w:rFonts w:eastAsia="SimSun" w:cs="Arial"/>
          <w:lang w:eastAsia="zh-CN" w:bidi="hi-IN"/>
        </w:rPr>
        <w:t>količbena</w:t>
      </w:r>
      <w:proofErr w:type="spellEnd"/>
      <w:r w:rsidRPr="00914BFE">
        <w:rPr>
          <w:rFonts w:eastAsia="SimSun" w:cs="Arial"/>
          <w:lang w:eastAsia="zh-CN" w:bidi="hi-IN"/>
        </w:rPr>
        <w:t xml:space="preserve"> situacija s prerezom. Vhodi v objekte so zarisani shematsko, natančno se opredelijo v projektni dokumentaciji.      </w:t>
      </w:r>
    </w:p>
    <w:p w:rsidR="00914BFE" w:rsidRPr="00914BFE" w:rsidRDefault="00914BFE" w:rsidP="00914BFE">
      <w:pPr>
        <w:widowControl w:val="0"/>
        <w:suppressLineNumbers/>
        <w:jc w:val="both"/>
        <w:rPr>
          <w:rFonts w:eastAsia="SimSun" w:cs="Arial"/>
          <w:lang w:eastAsia="zh-CN" w:bidi="hi-IN"/>
        </w:rPr>
      </w:pPr>
    </w:p>
    <w:p w:rsidR="00914BFE" w:rsidRPr="00914BFE" w:rsidRDefault="00914BFE" w:rsidP="00914BFE">
      <w:pPr>
        <w:widowControl w:val="0"/>
        <w:suppressLineNumbers/>
        <w:jc w:val="both"/>
        <w:rPr>
          <w:rFonts w:eastAsia="SimSun" w:cs="Arial"/>
          <w:lang w:eastAsia="zh-CN" w:bidi="hi-IN"/>
        </w:rPr>
      </w:pPr>
      <w:r w:rsidRPr="00914BFE">
        <w:rPr>
          <w:rFonts w:eastAsia="SimSun" w:cs="Arial"/>
          <w:lang w:eastAsia="zh-CN" w:bidi="hi-IN"/>
        </w:rPr>
        <w:t xml:space="preserve">(3) Fasadni barvni odtenki bodo lastni vgrajenim materialom. Fasada objekta je kontaktna, toplotno </w:t>
      </w:r>
      <w:proofErr w:type="spellStart"/>
      <w:r w:rsidRPr="00914BFE">
        <w:rPr>
          <w:rFonts w:eastAsia="SimSun" w:cs="Arial"/>
          <w:lang w:eastAsia="zh-CN" w:bidi="hi-IN"/>
        </w:rPr>
        <w:t>izolativna</w:t>
      </w:r>
      <w:proofErr w:type="spellEnd"/>
      <w:r w:rsidRPr="00914BFE">
        <w:rPr>
          <w:rFonts w:eastAsia="SimSun" w:cs="Arial"/>
          <w:lang w:eastAsia="zh-CN" w:bidi="hi-IN"/>
        </w:rPr>
        <w:t xml:space="preserve"> z izvedenim zaključnim ometom, delno zastekljena, lahko izvedena kot lesena ali kot obešena fasada obložena s kamnom ali fasadnimi ploščami. </w:t>
      </w:r>
    </w:p>
    <w:p w:rsidR="00914BFE" w:rsidRPr="00914BFE" w:rsidRDefault="00914BFE" w:rsidP="00914BFE">
      <w:pPr>
        <w:widowControl w:val="0"/>
        <w:suppressLineNumbers/>
        <w:rPr>
          <w:rFonts w:ascii="Liberation Serif" w:eastAsia="SimSun" w:hAnsi="Liberation Serif" w:cs="Arial" w:hint="eastAsia"/>
          <w:color w:val="444444"/>
          <w:lang w:eastAsia="zh-CN" w:bidi="hi-IN"/>
        </w:rPr>
      </w:pPr>
      <w:r w:rsidRPr="00914BFE">
        <w:rPr>
          <w:rFonts w:eastAsia="SimSun" w:cs="Arial"/>
          <w:lang w:eastAsia="zh-CN" w:bidi="hi-IN"/>
        </w:rPr>
        <w:t> </w:t>
      </w:r>
    </w:p>
    <w:p w:rsidR="00914BFE" w:rsidRPr="00914BFE" w:rsidRDefault="00914BFE" w:rsidP="00914BFE">
      <w:pPr>
        <w:widowControl w:val="0"/>
        <w:suppressLineNumbers/>
        <w:jc w:val="both"/>
        <w:rPr>
          <w:rFonts w:ascii="Tahoma" w:eastAsia="SimSun" w:hAnsi="Tahoma" w:cs="Arial"/>
          <w:color w:val="00000A"/>
          <w:sz w:val="20"/>
          <w:szCs w:val="20"/>
          <w:lang w:eastAsia="zh-CN" w:bidi="hi-IN"/>
        </w:rPr>
      </w:pPr>
      <w:r w:rsidRPr="00914BFE">
        <w:rPr>
          <w:rFonts w:eastAsia="SimSun" w:cs="Arial"/>
          <w:color w:val="00000A"/>
          <w:lang w:eastAsia="zh-CN" w:bidi="hi-IN"/>
        </w:rPr>
        <w:t>(4) Po tipologiji zazidave so v skladu z odlokom o OPN dopustni prostostoječi objekti, objekti v nizu, po tipologiji namembnosti in oblikovanja pa stavbe tipa S8, N1, N2 ter spremljajoči objekti.</w:t>
      </w:r>
    </w:p>
    <w:p w:rsidR="00914BFE" w:rsidRPr="00914BFE" w:rsidRDefault="00914BFE" w:rsidP="00914BFE">
      <w:pPr>
        <w:widowControl w:val="0"/>
        <w:suppressAutoHyphens/>
        <w:rPr>
          <w:rFonts w:eastAsia="SimSun" w:cs="Arial"/>
          <w:color w:val="00000A"/>
          <w:lang w:eastAsia="zh-CN" w:bidi="hi-IN"/>
        </w:rPr>
      </w:pPr>
    </w:p>
    <w:p w:rsidR="00914BFE" w:rsidRPr="00914BFE" w:rsidRDefault="00914BFE" w:rsidP="00914BFE">
      <w:pPr>
        <w:widowControl w:val="0"/>
        <w:suppressAutoHyphens/>
        <w:contextualSpacing/>
        <w:jc w:val="both"/>
        <w:rPr>
          <w:rFonts w:eastAsia="Lucida Sans Unicode"/>
          <w:lang w:eastAsia="zh-CN"/>
        </w:rPr>
      </w:pPr>
      <w:r w:rsidRPr="00914BFE">
        <w:rPr>
          <w:rFonts w:eastAsia="SimSun" w:cs="Arial"/>
          <w:color w:val="00000A"/>
          <w:lang w:eastAsia="zh-CN" w:bidi="hi-IN"/>
        </w:rPr>
        <w:t xml:space="preserve">(5) </w:t>
      </w:r>
      <w:proofErr w:type="spellStart"/>
      <w:r w:rsidRPr="00914BFE">
        <w:rPr>
          <w:rFonts w:eastAsia="SimSun" w:cs="Arial"/>
          <w:color w:val="00000A"/>
          <w:lang w:eastAsia="zh-CN" w:bidi="hi-IN"/>
        </w:rPr>
        <w:t>Etažnost</w:t>
      </w:r>
      <w:proofErr w:type="spellEnd"/>
      <w:r w:rsidRPr="00914BFE">
        <w:rPr>
          <w:rFonts w:eastAsia="SimSun" w:cs="Arial"/>
          <w:color w:val="00000A"/>
          <w:lang w:eastAsia="zh-CN" w:bidi="hi-IN"/>
        </w:rPr>
        <w:t xml:space="preserve"> trgovskega objekta: </w:t>
      </w:r>
      <w:proofErr w:type="spellStart"/>
      <w:r w:rsidRPr="00914BFE">
        <w:rPr>
          <w:rFonts w:eastAsia="SimSun" w:cs="Arial"/>
          <w:color w:val="00000A"/>
          <w:lang w:eastAsia="zh-CN" w:bidi="hi-IN"/>
        </w:rPr>
        <w:t>max</w:t>
      </w:r>
      <w:proofErr w:type="spellEnd"/>
      <w:r w:rsidRPr="00914BFE">
        <w:rPr>
          <w:rFonts w:eastAsia="SimSun" w:cs="Arial"/>
          <w:color w:val="00000A"/>
          <w:lang w:eastAsia="zh-CN" w:bidi="hi-IN"/>
        </w:rPr>
        <w:t xml:space="preserve">. K+P (visoko pritličje z medetažo), maksimalna višina objekta nad terenom ne sme presegati 10m. </w:t>
      </w:r>
      <w:proofErr w:type="spellStart"/>
      <w:r w:rsidRPr="00914BFE">
        <w:rPr>
          <w:rFonts w:eastAsia="SimSun" w:cs="Arial"/>
          <w:color w:val="00000A"/>
          <w:lang w:eastAsia="zh-CN" w:bidi="hi-IN"/>
        </w:rPr>
        <w:t>Etažnost</w:t>
      </w:r>
      <w:proofErr w:type="spellEnd"/>
      <w:r w:rsidRPr="00914BFE">
        <w:rPr>
          <w:rFonts w:eastAsia="SimSun" w:cs="Arial"/>
          <w:color w:val="00000A"/>
          <w:lang w:eastAsia="zh-CN" w:bidi="hi-IN"/>
        </w:rPr>
        <w:t xml:space="preserve"> poslovno stanovanjskega objekta: </w:t>
      </w:r>
      <w:proofErr w:type="spellStart"/>
      <w:r w:rsidRPr="00914BFE">
        <w:rPr>
          <w:rFonts w:eastAsia="SimSun" w:cs="Arial"/>
          <w:color w:val="00000A"/>
          <w:lang w:eastAsia="zh-CN" w:bidi="hi-IN"/>
        </w:rPr>
        <w:t>max</w:t>
      </w:r>
      <w:proofErr w:type="spellEnd"/>
      <w:r w:rsidRPr="00914BFE">
        <w:rPr>
          <w:rFonts w:eastAsia="SimSun" w:cs="Arial"/>
          <w:color w:val="00000A"/>
          <w:lang w:eastAsia="zh-CN" w:bidi="hi-IN"/>
        </w:rPr>
        <w:t xml:space="preserve">. K+P+1+2. pri etažah so upoštevane standardne višine stanovanjskih etaž. </w:t>
      </w:r>
    </w:p>
    <w:p w:rsidR="00914BFE" w:rsidRPr="00914BFE" w:rsidRDefault="00914BFE" w:rsidP="00914BFE">
      <w:pPr>
        <w:widowControl w:val="0"/>
        <w:suppressAutoHyphens/>
        <w:contextualSpacing/>
        <w:jc w:val="both"/>
        <w:rPr>
          <w:rFonts w:eastAsia="SimSun" w:cs="Arial"/>
          <w:color w:val="00000A"/>
          <w:lang w:eastAsia="zh-CN" w:bidi="hi-IN"/>
        </w:rPr>
      </w:pPr>
    </w:p>
    <w:p w:rsidR="00914BFE" w:rsidRPr="00914BFE" w:rsidRDefault="00914BFE" w:rsidP="00914BFE">
      <w:pPr>
        <w:widowControl w:val="0"/>
        <w:suppressAutoHyphens/>
        <w:contextualSpacing/>
        <w:jc w:val="both"/>
        <w:rPr>
          <w:rFonts w:ascii="Tahoma" w:eastAsia="SimSun" w:hAnsi="Tahoma" w:cs="Arial"/>
          <w:color w:val="00000A"/>
          <w:sz w:val="20"/>
          <w:szCs w:val="20"/>
          <w:lang w:eastAsia="zh-CN" w:bidi="hi-IN"/>
        </w:rPr>
      </w:pPr>
      <w:r w:rsidRPr="00914BFE">
        <w:rPr>
          <w:rFonts w:eastAsia="SimSun" w:cs="Arial"/>
          <w:color w:val="00000A"/>
          <w:lang w:eastAsia="zh-CN" w:bidi="hi-IN"/>
        </w:rPr>
        <w:t xml:space="preserve">(6) Faktor </w:t>
      </w:r>
      <w:proofErr w:type="spellStart"/>
      <w:r w:rsidRPr="00914BFE">
        <w:rPr>
          <w:rFonts w:eastAsia="SimSun" w:cs="Arial"/>
          <w:color w:val="00000A"/>
          <w:lang w:eastAsia="zh-CN" w:bidi="hi-IN"/>
        </w:rPr>
        <w:t>pozidanosti</w:t>
      </w:r>
      <w:proofErr w:type="spellEnd"/>
      <w:r w:rsidRPr="00914BFE">
        <w:rPr>
          <w:rFonts w:eastAsia="SimSun" w:cs="Arial"/>
          <w:color w:val="00000A"/>
          <w:lang w:eastAsia="zh-CN" w:bidi="hi-IN"/>
        </w:rPr>
        <w:t xml:space="preserve"> zemljišča (FZ): </w:t>
      </w:r>
      <w:proofErr w:type="spellStart"/>
      <w:r w:rsidRPr="00914BFE">
        <w:rPr>
          <w:rFonts w:eastAsia="SimSun" w:cs="Arial"/>
          <w:color w:val="00000A"/>
          <w:lang w:eastAsia="zh-CN" w:bidi="hi-IN"/>
        </w:rPr>
        <w:t>max</w:t>
      </w:r>
      <w:proofErr w:type="spellEnd"/>
      <w:r w:rsidRPr="00914BFE">
        <w:rPr>
          <w:rFonts w:eastAsia="SimSun" w:cs="Arial"/>
          <w:color w:val="00000A"/>
          <w:lang w:eastAsia="zh-CN" w:bidi="hi-IN"/>
        </w:rPr>
        <w:t>. 0,5.</w:t>
      </w:r>
    </w:p>
    <w:p w:rsidR="00914BFE" w:rsidRPr="00914BFE" w:rsidRDefault="00914BFE" w:rsidP="00914BFE">
      <w:pPr>
        <w:widowControl w:val="0"/>
        <w:suppressAutoHyphens/>
        <w:contextualSpacing/>
        <w:jc w:val="both"/>
        <w:rPr>
          <w:rFonts w:eastAsia="SimSun" w:cs="Arial"/>
          <w:color w:val="00000A"/>
          <w:lang w:eastAsia="zh-CN" w:bidi="hi-IN"/>
        </w:rPr>
      </w:pPr>
    </w:p>
    <w:p w:rsidR="00914BFE" w:rsidRPr="00914BFE" w:rsidRDefault="00914BFE" w:rsidP="00914BFE">
      <w:pPr>
        <w:widowControl w:val="0"/>
        <w:suppressAutoHyphens/>
        <w:contextualSpacing/>
        <w:jc w:val="both"/>
        <w:rPr>
          <w:rFonts w:ascii="Tahoma" w:eastAsia="SimSun" w:hAnsi="Tahoma" w:cs="Arial"/>
          <w:color w:val="00000A"/>
          <w:sz w:val="20"/>
          <w:szCs w:val="20"/>
          <w:lang w:eastAsia="zh-CN" w:bidi="hi-IN"/>
        </w:rPr>
      </w:pPr>
      <w:r w:rsidRPr="00914BFE">
        <w:rPr>
          <w:rFonts w:eastAsia="SimSun" w:cs="Arial"/>
          <w:color w:val="00000A"/>
          <w:lang w:eastAsia="zh-CN" w:bidi="hi-IN"/>
        </w:rPr>
        <w:t xml:space="preserve">(7) Strehe so ravne ali v videzu ravne strehe. </w:t>
      </w:r>
      <w:r w:rsidRPr="00914BFE">
        <w:rPr>
          <w:rFonts w:eastAsia="SimSun" w:cs="Arial"/>
          <w:lang w:eastAsia="zh-CN" w:bidi="hi-IN"/>
        </w:rPr>
        <w:t>Dovoljeno je oblikovanje streh v obliki pohodnih teras.</w:t>
      </w:r>
    </w:p>
    <w:p w:rsidR="00914BFE" w:rsidRPr="00914BFE" w:rsidRDefault="00914BFE" w:rsidP="00914BFE">
      <w:pPr>
        <w:widowControl w:val="0"/>
        <w:suppressAutoHyphens/>
        <w:contextualSpacing/>
        <w:jc w:val="both"/>
        <w:rPr>
          <w:rFonts w:eastAsia="SimSun" w:cs="Arial"/>
          <w:color w:val="00000A"/>
          <w:lang w:eastAsia="zh-CN" w:bidi="hi-IN"/>
        </w:rPr>
      </w:pPr>
    </w:p>
    <w:p w:rsidR="00914BFE" w:rsidRPr="00914BFE" w:rsidRDefault="00914BFE" w:rsidP="00914BFE">
      <w:pPr>
        <w:widowControl w:val="0"/>
        <w:suppressAutoHyphens/>
        <w:contextualSpacing/>
        <w:jc w:val="both"/>
        <w:rPr>
          <w:rFonts w:eastAsia="Lucida Sans Unicode"/>
          <w:lang w:eastAsia="zh-CN"/>
        </w:rPr>
      </w:pPr>
      <w:r w:rsidRPr="00914BFE">
        <w:rPr>
          <w:rFonts w:eastAsia="SimSun" w:cs="Arial"/>
          <w:color w:val="00000A"/>
          <w:lang w:eastAsia="zh-CN" w:bidi="hi-IN"/>
        </w:rPr>
        <w:t>(8) Parkiranje je predvidno na pripadajočih utrjenih površinah. Parkirna mesta se lahko uredijo tudi v kletni ali pritlični etaži objektov. Glavni vhodi, dovozi se skupaj z ureditvijo okolja natančneje določijo v projektni dokumentaciji.</w:t>
      </w:r>
    </w:p>
    <w:p w:rsidR="00914BFE" w:rsidRPr="00914BFE" w:rsidRDefault="00914BFE" w:rsidP="00914BFE">
      <w:pPr>
        <w:widowControl w:val="0"/>
        <w:suppressLineNumbers/>
        <w:jc w:val="both"/>
        <w:rPr>
          <w:rFonts w:eastAsia="SimSun" w:cs="Arial"/>
          <w:color w:val="00000A"/>
          <w:lang w:eastAsia="zh-CN" w:bidi="hi-IN"/>
        </w:rPr>
      </w:pP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(9) Varovalne ograje so lahko visoke do 2,00 m.«.</w:t>
      </w:r>
    </w:p>
    <w:p w:rsidR="00914BFE" w:rsidRPr="00914BFE" w:rsidRDefault="00914BFE" w:rsidP="00914BFE">
      <w:pPr>
        <w:widowControl w:val="0"/>
        <w:suppressLineNumbers/>
        <w:rPr>
          <w:rFonts w:eastAsia="SimSun" w:cs="Arial"/>
          <w:color w:val="00000A"/>
          <w:lang w:eastAsia="zh-CN" w:bidi="hi-IN"/>
        </w:rPr>
      </w:pP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b/>
          <w:color w:val="00000A"/>
          <w:lang w:eastAsia="zh-CN" w:bidi="hi-IN"/>
        </w:rPr>
        <w:t>9. člen</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Za drugim odstavkom 15. člena odloka se doda nov tretji odstavek, ki se glasi:</w:t>
      </w: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»(3) Zelene površine ob poslovno stanovanjskem objektu so skupne in parkovno zasajene. Ob poslovno stanovanjskem objektu je dovoljeno oblikovanje lastnih zunanjih površin, ki pripadajo samo posameznim delom objekta.«.</w:t>
      </w:r>
    </w:p>
    <w:p w:rsidR="00914BFE" w:rsidRPr="00914BFE" w:rsidRDefault="00914BFE" w:rsidP="00914BFE">
      <w:pPr>
        <w:widowControl w:val="0"/>
        <w:suppressLineNumbers/>
        <w:rPr>
          <w:rFonts w:eastAsia="SimSun" w:cs="Arial"/>
          <w:color w:val="00000A"/>
          <w:lang w:eastAsia="zh-CN" w:bidi="hi-IN"/>
        </w:rPr>
      </w:pPr>
    </w:p>
    <w:p w:rsidR="00914BFE" w:rsidRPr="00914BFE" w:rsidRDefault="00914BFE" w:rsidP="00914BFE">
      <w:pPr>
        <w:widowControl w:val="0"/>
        <w:suppressLineNumbers/>
        <w:rPr>
          <w:rFonts w:eastAsia="SimSun" w:cs="Arial"/>
          <w:color w:val="00000A"/>
          <w:lang w:eastAsia="zh-CN" w:bidi="hi-IN"/>
        </w:rPr>
      </w:pP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b/>
          <w:color w:val="00000A"/>
          <w:lang w:eastAsia="zh-CN" w:bidi="hi-IN"/>
        </w:rPr>
        <w:t>10. člen</w:t>
      </w:r>
    </w:p>
    <w:p w:rsidR="00914BFE" w:rsidRPr="00914BFE" w:rsidRDefault="00914BFE" w:rsidP="00914BFE">
      <w:pPr>
        <w:widowControl w:val="0"/>
        <w:rPr>
          <w:rFonts w:eastAsia="SimSun" w:cs="Arial"/>
          <w:color w:val="00000A"/>
          <w:lang w:eastAsia="zh-CN" w:bidi="hi-IN"/>
        </w:rPr>
      </w:pPr>
      <w:r w:rsidRPr="00914BFE">
        <w:rPr>
          <w:rFonts w:eastAsia="SimSun" w:cs="Arial"/>
          <w:color w:val="00000A"/>
          <w:lang w:eastAsia="zh-CN" w:bidi="hi-IN"/>
        </w:rPr>
        <w:t>Spremeni se drugi odstavek 16. člena odloka tako, da se glasi:</w:t>
      </w: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»(2) Meteorne vode bodo po ustreznem čiščenju odvajane v obstoječi kolektor meteornih vod ter naprej v lokalni vodotok Grajena. Odprti jarek se delno lahko nadomesti s cevovodom ustreznih dimenzij (izjema je lovilec olj). Predvideva se, da bo zaradi plitke izvedbe na območju predvidene izvedbe cestnega priključ</w:t>
      </w:r>
      <w:r w:rsidRPr="00914BFE">
        <w:rPr>
          <w:rFonts w:eastAsia="SimSun" w:cs="Arial"/>
          <w:lang w:eastAsia="zh-CN" w:bidi="hi-IN"/>
        </w:rPr>
        <w:t xml:space="preserve">ka z </w:t>
      </w:r>
      <w:proofErr w:type="spellStart"/>
      <w:r w:rsidRPr="00914BFE">
        <w:rPr>
          <w:rFonts w:eastAsia="SimSun" w:cs="Arial"/>
          <w:lang w:eastAsia="zh-CN" w:bidi="hi-IN"/>
        </w:rPr>
        <w:t>Volkmerjeve</w:t>
      </w:r>
      <w:proofErr w:type="spellEnd"/>
      <w:r w:rsidRPr="00914BFE">
        <w:rPr>
          <w:rFonts w:eastAsia="SimSun" w:cs="Arial"/>
          <w:lang w:eastAsia="zh-CN" w:bidi="hi-IN"/>
        </w:rPr>
        <w:t xml:space="preserve"> ceste, po</w:t>
      </w:r>
      <w:r w:rsidRPr="00914BFE">
        <w:rPr>
          <w:rFonts w:eastAsia="SimSun" w:cs="Arial"/>
          <w:color w:val="00000A"/>
          <w:lang w:eastAsia="zh-CN" w:bidi="hi-IN"/>
        </w:rPr>
        <w:t>trebno rekonstruirati del obstoječega meteornega cevovoda.«.</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 </w:t>
      </w:r>
    </w:p>
    <w:p w:rsidR="00914BFE" w:rsidRPr="00914BFE" w:rsidRDefault="00914BFE" w:rsidP="00914BFE">
      <w:pPr>
        <w:widowControl w:val="0"/>
        <w:suppressLineNumbers/>
        <w:rPr>
          <w:rFonts w:ascii="Liberation Serif" w:eastAsia="SimSun" w:hAnsi="Liberation Serif" w:cs="Arial" w:hint="eastAsia"/>
          <w:color w:val="444444"/>
          <w:lang w:eastAsia="zh-CN" w:bidi="hi-IN"/>
        </w:rPr>
      </w:pP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b/>
          <w:color w:val="00000A"/>
          <w:lang w:eastAsia="zh-CN" w:bidi="hi-IN"/>
        </w:rPr>
        <w:t>11. člen</w:t>
      </w:r>
    </w:p>
    <w:p w:rsidR="00914BFE" w:rsidRPr="00914BFE" w:rsidRDefault="00914BFE" w:rsidP="00914BFE">
      <w:pPr>
        <w:widowControl w:val="0"/>
        <w:rPr>
          <w:rFonts w:eastAsia="SimSun" w:cs="Arial"/>
          <w:color w:val="00000A"/>
          <w:lang w:eastAsia="zh-CN" w:bidi="hi-IN"/>
        </w:rPr>
      </w:pPr>
      <w:r w:rsidRPr="00914BFE">
        <w:rPr>
          <w:rFonts w:eastAsia="SimSun" w:cs="Arial"/>
          <w:color w:val="00000A"/>
          <w:lang w:eastAsia="zh-CN" w:bidi="hi-IN"/>
        </w:rPr>
        <w:t>Spremeni se 17. člen odloka tako, da se glasi:</w:t>
      </w:r>
    </w:p>
    <w:p w:rsidR="00914BFE" w:rsidRPr="00914BFE" w:rsidRDefault="00914BFE" w:rsidP="00914BFE">
      <w:pPr>
        <w:widowControl w:val="0"/>
        <w:rPr>
          <w:rFonts w:eastAsia="SimSun" w:cs="Arial"/>
          <w:color w:val="00000A"/>
          <w:lang w:eastAsia="zh-CN" w:bidi="hi-IN"/>
        </w:rPr>
      </w:pP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color w:val="00000A"/>
          <w:lang w:eastAsia="zh-CN" w:bidi="hi-IN"/>
        </w:rPr>
        <w:t>»17. člen</w:t>
      </w: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hint="eastAsia"/>
          <w:color w:val="00000A"/>
          <w:lang w:eastAsia="zh-CN" w:bidi="hi-IN"/>
        </w:rPr>
        <w:t>(cestno omr</w:t>
      </w:r>
      <w:r w:rsidRPr="00914BFE">
        <w:rPr>
          <w:rFonts w:eastAsia="SimSun" w:cs="Arial"/>
          <w:color w:val="00000A"/>
          <w:lang w:eastAsia="zh-CN" w:bidi="hi-IN"/>
        </w:rPr>
        <w:t>ež</w:t>
      </w:r>
      <w:r w:rsidRPr="00914BFE">
        <w:rPr>
          <w:rFonts w:eastAsia="SimSun" w:cs="Arial" w:hint="eastAsia"/>
          <w:color w:val="00000A"/>
          <w:lang w:eastAsia="zh-CN" w:bidi="hi-IN"/>
        </w:rPr>
        <w:t>je)</w:t>
      </w:r>
    </w:p>
    <w:p w:rsidR="00914BFE" w:rsidRPr="00914BFE" w:rsidRDefault="00914BFE" w:rsidP="00914BFE">
      <w:pPr>
        <w:widowControl w:val="0"/>
        <w:suppressLineNumbers/>
        <w:jc w:val="center"/>
        <w:rPr>
          <w:rFonts w:eastAsia="SimSun" w:cs="Arial"/>
          <w:color w:val="00000A"/>
          <w:lang w:eastAsia="zh-CN" w:bidi="hi-IN"/>
        </w:rPr>
      </w:pP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(1) Za potrebe OPPN so bile izdelane strokovne podlage, ki obravnavajo prometno navezavo predvidene ureditve na prometni sistem mesta.</w:t>
      </w: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 </w:t>
      </w: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(2) Predvidena sta dva uvoza na območje:</w:t>
      </w: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 xml:space="preserve">–          uvoz za potrebe trgovskega objekta (kupci in dostava) z lokalne ceste LC 329821 Volkmerjeva cesta leži nasproti obstoječemu priključku stanovanjske soseske z navezavo na obstoječe </w:t>
      </w:r>
      <w:proofErr w:type="spellStart"/>
      <w:r w:rsidRPr="00914BFE">
        <w:rPr>
          <w:rFonts w:eastAsia="SimSun" w:cs="Arial"/>
          <w:color w:val="00000A"/>
          <w:lang w:eastAsia="zh-CN" w:bidi="hi-IN"/>
        </w:rPr>
        <w:t>trikrako</w:t>
      </w:r>
      <w:proofErr w:type="spellEnd"/>
      <w:r w:rsidRPr="00914BFE">
        <w:rPr>
          <w:rFonts w:eastAsia="SimSun" w:cs="Arial"/>
          <w:color w:val="00000A"/>
          <w:lang w:eastAsia="zh-CN" w:bidi="hi-IN"/>
        </w:rPr>
        <w:t xml:space="preserve"> križišče, ki po izvedbi priključka za kupce postane štirikrako križišče (rekonstruk</w:t>
      </w:r>
      <w:r w:rsidRPr="00914BFE">
        <w:rPr>
          <w:rFonts w:eastAsia="SimSun" w:cs="Arial"/>
          <w:color w:val="00000A"/>
          <w:lang w:eastAsia="zh-CN" w:bidi="hi-IN"/>
        </w:rPr>
        <w:softHyphen/>
        <w:t>cija križišča ni predmet tega prostorskega izvedbenega akta);</w:t>
      </w: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          uvoz za potrebe poslovno stanovanjskega in trgovskega objekta, z navezavo na lokalni cesto LC 328151 Grajenščak.</w:t>
      </w: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 </w:t>
      </w: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(3) Na priključku z LC 328151 Grajenščak so predvideni zavijalni radiji za osebna in kombinirana vozila. Na priključku LC 329821 Volkmerjeva cesta so predvideni zavijalni polmeri za težka tovorna vozila (dolžine 16 m).</w:t>
      </w: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 </w:t>
      </w: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(4) Normalni prečni profil priključka:</w:t>
      </w:r>
    </w:p>
    <w:p w:rsidR="00914BFE" w:rsidRPr="00914BFE" w:rsidRDefault="00914BFE" w:rsidP="00914BFE">
      <w:pPr>
        <w:widowControl w:val="0"/>
        <w:suppressLineNumbers/>
        <w:jc w:val="both"/>
        <w:rPr>
          <w:rFonts w:eastAsia="SimSun" w:cs="Arial"/>
          <w:color w:val="00000A"/>
          <w:lang w:eastAsia="zh-CN" w:bidi="hi-IN"/>
        </w:rPr>
      </w:pP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a) Priključek na lokalno cesto LC 329821 Volkmerjeva cesta:</w:t>
      </w: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          širina vozišča 2 x 3,00 m</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          pločnik 1 x 1,60 m</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          berma (</w:t>
      </w:r>
      <w:proofErr w:type="spellStart"/>
      <w:r w:rsidRPr="00914BFE">
        <w:rPr>
          <w:rFonts w:eastAsia="SimSun" w:cs="Arial"/>
          <w:color w:val="00000A"/>
          <w:lang w:eastAsia="zh-CN" w:bidi="hi-IN"/>
        </w:rPr>
        <w:t>zatravitev</w:t>
      </w:r>
      <w:proofErr w:type="spellEnd"/>
      <w:r w:rsidRPr="00914BFE">
        <w:rPr>
          <w:rFonts w:eastAsia="SimSun" w:cs="Arial"/>
          <w:color w:val="00000A"/>
          <w:lang w:eastAsia="zh-CN" w:bidi="hi-IN"/>
        </w:rPr>
        <w:t>) 1 x 0,50 m</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          berma (</w:t>
      </w:r>
      <w:proofErr w:type="spellStart"/>
      <w:r w:rsidRPr="00914BFE">
        <w:rPr>
          <w:rFonts w:eastAsia="SimSun" w:cs="Arial"/>
          <w:color w:val="00000A"/>
          <w:lang w:eastAsia="zh-CN" w:bidi="hi-IN"/>
        </w:rPr>
        <w:t>zatravitev</w:t>
      </w:r>
      <w:proofErr w:type="spellEnd"/>
      <w:r w:rsidRPr="00914BFE">
        <w:rPr>
          <w:rFonts w:eastAsia="SimSun" w:cs="Arial"/>
          <w:color w:val="00000A"/>
          <w:lang w:eastAsia="zh-CN" w:bidi="hi-IN"/>
        </w:rPr>
        <w:t>) 1 x 1,00 m skupaj 12,10 m</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 </w:t>
      </w:r>
    </w:p>
    <w:p w:rsidR="00914BFE" w:rsidRPr="00914BFE" w:rsidRDefault="00914BFE" w:rsidP="00914BFE">
      <w:pPr>
        <w:widowControl w:val="0"/>
        <w:suppressLineNumbers/>
        <w:rPr>
          <w:rFonts w:eastAsia="SimSun" w:cs="Arial"/>
          <w:color w:val="00000A"/>
          <w:lang w:eastAsia="zh-CN" w:bidi="hi-IN"/>
        </w:rPr>
      </w:pP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b) Priključek na lokalno cesto LC 328151 Grajenščak:</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          širina vozišča  2 x 2,50 m</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          berma            </w:t>
      </w:r>
      <w:r w:rsidRPr="00914BFE">
        <w:rPr>
          <w:rFonts w:eastAsia="SimSun" w:cs="Arial"/>
          <w:color w:val="00000A"/>
          <w:lang w:eastAsia="zh-CN" w:bidi="hi-IN"/>
        </w:rPr>
        <w:tab/>
        <w:t>2 x 1,00 m</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           </w:t>
      </w:r>
      <w:r w:rsidRPr="00914BFE">
        <w:rPr>
          <w:rFonts w:eastAsia="SimSun" w:cs="Arial"/>
          <w:color w:val="00000A"/>
          <w:lang w:eastAsia="zh-CN" w:bidi="hi-IN"/>
        </w:rPr>
        <w:tab/>
        <w:t xml:space="preserve">skupaj </w:t>
      </w:r>
      <w:r w:rsidRPr="00914BFE">
        <w:rPr>
          <w:rFonts w:eastAsia="SimSun" w:cs="Arial"/>
          <w:color w:val="00000A"/>
          <w:lang w:eastAsia="zh-CN" w:bidi="hi-IN"/>
        </w:rPr>
        <w:tab/>
      </w:r>
      <w:r w:rsidRPr="00914BFE">
        <w:rPr>
          <w:rFonts w:eastAsia="SimSun" w:cs="Arial"/>
          <w:color w:val="00000A"/>
          <w:lang w:eastAsia="zh-CN" w:bidi="hi-IN"/>
        </w:rPr>
        <w:tab/>
        <w:t>9,00 m</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 </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(5) Mirujoč promet:</w:t>
      </w: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      </w:t>
      </w:r>
      <w:r w:rsidRPr="00914BFE">
        <w:rPr>
          <w:rFonts w:eastAsia="SimSun" w:cs="Arial"/>
          <w:color w:val="00000A"/>
          <w:lang w:eastAsia="zh-CN" w:bidi="hi-IN"/>
        </w:rPr>
        <w:tab/>
        <w:t>zunanja ureditev obsega predvsem ureditev zunanjih parkirišč v okolici predvidenih objektov,</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 xml:space="preserve">- </w:t>
      </w:r>
      <w:r w:rsidRPr="00914BFE">
        <w:rPr>
          <w:rFonts w:eastAsia="SimSun" w:cs="Arial"/>
          <w:color w:val="00000A"/>
          <w:lang w:eastAsia="zh-CN" w:bidi="hi-IN"/>
        </w:rPr>
        <w:tab/>
        <w:t>parkirna mesta se lahko zagotavljajo tudi znotraj stavb,</w:t>
      </w:r>
    </w:p>
    <w:p w:rsid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w:t>
      </w:r>
      <w:r w:rsidRPr="00914BFE">
        <w:rPr>
          <w:rFonts w:eastAsia="SimSun" w:cs="Arial"/>
          <w:color w:val="00000A"/>
          <w:lang w:eastAsia="zh-CN" w:bidi="hi-IN"/>
        </w:rPr>
        <w:tab/>
        <w:t>potrebno število parkirnih mest za stanovalce in obiskovalce se določi v skladu s tabelo:</w:t>
      </w:r>
    </w:p>
    <w:p w:rsidR="007A537B" w:rsidRPr="00914BFE" w:rsidRDefault="007A537B" w:rsidP="00914BFE">
      <w:pPr>
        <w:widowControl w:val="0"/>
        <w:suppressLineNumbers/>
        <w:rPr>
          <w:rFonts w:eastAsia="SimSun" w:cs="Arial"/>
          <w:color w:val="00000A"/>
          <w:lang w:eastAsia="zh-CN" w:bidi="hi-IN"/>
        </w:rPr>
      </w:pPr>
    </w:p>
    <w:tbl>
      <w:tblPr>
        <w:tblW w:w="9753" w:type="dxa"/>
        <w:tblInd w:w="-40" w:type="dxa"/>
        <w:tblBorders>
          <w:top w:val="single" w:sz="4" w:space="0" w:color="00000A"/>
          <w:left w:val="single" w:sz="4" w:space="0" w:color="00000A"/>
          <w:bottom w:val="single" w:sz="4" w:space="0" w:color="00000A"/>
          <w:insideH w:val="single" w:sz="4" w:space="0" w:color="00000A"/>
        </w:tblBorders>
        <w:tblCellMar>
          <w:left w:w="103" w:type="dxa"/>
        </w:tblCellMar>
        <w:tblLook w:val="04A0" w:firstRow="1" w:lastRow="0" w:firstColumn="1" w:lastColumn="0" w:noHBand="0" w:noVBand="1"/>
      </w:tblPr>
      <w:tblGrid>
        <w:gridCol w:w="399"/>
        <w:gridCol w:w="3966"/>
        <w:gridCol w:w="2663"/>
        <w:gridCol w:w="2725"/>
      </w:tblGrid>
      <w:tr w:rsidR="00914BFE" w:rsidRPr="00914BFE" w:rsidTr="00CF206F">
        <w:trPr>
          <w:trHeight w:val="606"/>
          <w:tblHeader/>
        </w:trPr>
        <w:tc>
          <w:tcPr>
            <w:tcW w:w="398"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snapToGrid w:val="0"/>
              <w:jc w:val="center"/>
              <w:rPr>
                <w:rFonts w:eastAsia="SimSun" w:cs="Arial"/>
                <w:color w:val="00000A"/>
                <w:lang w:eastAsia="zh-CN" w:bidi="hi-IN"/>
              </w:rPr>
            </w:pPr>
          </w:p>
        </w:tc>
        <w:tc>
          <w:tcPr>
            <w:tcW w:w="3966"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jc w:val="center"/>
              <w:rPr>
                <w:rFonts w:ascii="Tahoma" w:eastAsia="SimSun" w:hAnsi="Tahoma" w:cs="Arial"/>
                <w:color w:val="00000A"/>
                <w:sz w:val="18"/>
                <w:szCs w:val="18"/>
                <w:lang w:eastAsia="zh-CN" w:bidi="hi-IN"/>
              </w:rPr>
            </w:pPr>
            <w:r w:rsidRPr="00914BFE">
              <w:rPr>
                <w:rFonts w:eastAsia="SimSun" w:cs="Arial"/>
                <w:color w:val="00000A"/>
                <w:lang w:eastAsia="zh-CN" w:bidi="hi-IN"/>
              </w:rPr>
              <w:t>DEJAVNOST</w:t>
            </w:r>
          </w:p>
        </w:tc>
        <w:tc>
          <w:tcPr>
            <w:tcW w:w="2663"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jc w:val="center"/>
              <w:rPr>
                <w:rFonts w:ascii="Tahoma" w:eastAsia="SimSun" w:hAnsi="Tahoma" w:cs="Arial"/>
                <w:color w:val="00000A"/>
                <w:sz w:val="18"/>
                <w:szCs w:val="18"/>
                <w:lang w:eastAsia="zh-CN" w:bidi="hi-IN"/>
              </w:rPr>
            </w:pPr>
            <w:r w:rsidRPr="00914BFE">
              <w:rPr>
                <w:rFonts w:eastAsia="SimSun" w:cs="Arial"/>
                <w:color w:val="00000A"/>
                <w:lang w:eastAsia="zh-CN" w:bidi="hi-IN"/>
              </w:rPr>
              <w:t>ŠTEVILO PM ZA MOTORNI PROMET</w:t>
            </w: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jc w:val="center"/>
              <w:rPr>
                <w:rFonts w:ascii="Tahoma" w:eastAsia="SimSun" w:hAnsi="Tahoma" w:cs="Arial"/>
                <w:color w:val="00000A"/>
                <w:sz w:val="18"/>
                <w:szCs w:val="18"/>
                <w:lang w:eastAsia="zh-CN" w:bidi="hi-IN"/>
              </w:rPr>
            </w:pPr>
            <w:r w:rsidRPr="00914BFE">
              <w:rPr>
                <w:rFonts w:eastAsia="SimSun" w:cs="Arial"/>
                <w:color w:val="00000A"/>
                <w:lang w:eastAsia="zh-CN" w:bidi="hi-IN"/>
              </w:rPr>
              <w:t>ŠTEVILO PM ZA KOLESARSKI PROMET</w:t>
            </w:r>
          </w:p>
        </w:tc>
      </w:tr>
      <w:tr w:rsidR="00914BFE" w:rsidRPr="00914BFE" w:rsidTr="00CF206F">
        <w:trPr>
          <w:trHeight w:val="477"/>
        </w:trPr>
        <w:tc>
          <w:tcPr>
            <w:tcW w:w="398"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jc w:val="both"/>
              <w:rPr>
                <w:rFonts w:ascii="Tahoma" w:eastAsia="SimSun" w:hAnsi="Tahoma" w:cs="Arial"/>
                <w:color w:val="00000A"/>
                <w:sz w:val="20"/>
                <w:lang w:eastAsia="zh-CN" w:bidi="hi-IN"/>
              </w:rPr>
            </w:pPr>
            <w:r w:rsidRPr="00914BFE">
              <w:rPr>
                <w:rFonts w:eastAsia="SimSun" w:cs="Arial"/>
                <w:color w:val="00000A"/>
                <w:lang w:eastAsia="zh-CN" w:bidi="hi-IN"/>
              </w:rPr>
              <w:t>1</w:t>
            </w:r>
          </w:p>
        </w:tc>
        <w:tc>
          <w:tcPr>
            <w:tcW w:w="3966"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rPr>
                <w:rFonts w:ascii="Tahoma" w:eastAsia="SimSun" w:hAnsi="Tahoma" w:cs="Arial"/>
                <w:color w:val="00000A"/>
                <w:sz w:val="18"/>
                <w:szCs w:val="18"/>
                <w:lang w:eastAsia="zh-CN" w:bidi="hi-IN"/>
              </w:rPr>
            </w:pPr>
            <w:r w:rsidRPr="00914BFE">
              <w:rPr>
                <w:rFonts w:eastAsia="SimSun" w:cs="Arial"/>
                <w:color w:val="00000A"/>
                <w:lang w:eastAsia="zh-CN" w:bidi="hi-IN"/>
              </w:rPr>
              <w:t>STANOVANJSKE STAVBE</w:t>
            </w:r>
          </w:p>
        </w:tc>
        <w:tc>
          <w:tcPr>
            <w:tcW w:w="2663"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snapToGrid w:val="0"/>
              <w:rPr>
                <w:rFonts w:eastAsia="SimSun" w:cs="Arial"/>
                <w:color w:val="00000A"/>
                <w:lang w:eastAsia="zh-CN" w:bidi="hi-IN"/>
              </w:rPr>
            </w:pP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snapToGrid w:val="0"/>
              <w:rPr>
                <w:rFonts w:eastAsia="SimSun" w:cs="Arial"/>
                <w:color w:val="00000A"/>
                <w:lang w:eastAsia="zh-CN" w:bidi="hi-IN"/>
              </w:rPr>
            </w:pPr>
          </w:p>
        </w:tc>
      </w:tr>
      <w:tr w:rsidR="00914BFE" w:rsidRPr="00914BFE" w:rsidTr="00CF206F">
        <w:trPr>
          <w:trHeight w:val="334"/>
        </w:trPr>
        <w:tc>
          <w:tcPr>
            <w:tcW w:w="398"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snapToGrid w:val="0"/>
              <w:jc w:val="both"/>
              <w:rPr>
                <w:rFonts w:eastAsia="SimSun" w:cs="Arial"/>
                <w:color w:val="00000A"/>
                <w:lang w:eastAsia="zh-CN" w:bidi="hi-IN"/>
              </w:rPr>
            </w:pPr>
          </w:p>
        </w:tc>
        <w:tc>
          <w:tcPr>
            <w:tcW w:w="3966"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rPr>
                <w:rFonts w:eastAsia="SimSun" w:cs="Arial"/>
                <w:color w:val="00000A"/>
                <w:lang w:eastAsia="zh-CN" w:bidi="hi-IN"/>
              </w:rPr>
            </w:pPr>
          </w:p>
          <w:p w:rsidR="00914BFE" w:rsidRPr="00914BFE" w:rsidRDefault="00914BFE" w:rsidP="00914BFE">
            <w:pPr>
              <w:widowControl w:val="0"/>
              <w:tabs>
                <w:tab w:val="center" w:pos="4536"/>
                <w:tab w:val="right" w:pos="9072"/>
              </w:tabs>
              <w:spacing w:after="140" w:line="288" w:lineRule="auto"/>
              <w:rPr>
                <w:rFonts w:ascii="Tahoma" w:eastAsia="SimSun" w:hAnsi="Tahoma" w:cs="Arial"/>
                <w:color w:val="00000A"/>
                <w:sz w:val="18"/>
                <w:szCs w:val="18"/>
                <w:lang w:eastAsia="zh-CN" w:bidi="hi-IN"/>
              </w:rPr>
            </w:pPr>
            <w:r w:rsidRPr="00914BFE">
              <w:rPr>
                <w:rFonts w:eastAsia="SimSun" w:cs="Arial"/>
                <w:color w:val="00000A"/>
                <w:lang w:eastAsia="zh-CN" w:bidi="hi-IN"/>
              </w:rPr>
              <w:t>11221 Tri- in večstanovanjske stavbe</w:t>
            </w:r>
          </w:p>
          <w:p w:rsidR="00914BFE" w:rsidRPr="00914BFE" w:rsidRDefault="00914BFE" w:rsidP="00914BFE">
            <w:pPr>
              <w:widowControl w:val="0"/>
              <w:rPr>
                <w:rFonts w:eastAsia="SimSun" w:cs="Arial"/>
                <w:color w:val="00000A"/>
                <w:lang w:eastAsia="zh-CN" w:bidi="hi-IN"/>
              </w:rPr>
            </w:pPr>
          </w:p>
        </w:tc>
        <w:tc>
          <w:tcPr>
            <w:tcW w:w="2663"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snapToGrid w:val="0"/>
              <w:spacing w:line="288" w:lineRule="auto"/>
              <w:rPr>
                <w:rFonts w:ascii="Tahoma" w:eastAsia="SimSun" w:hAnsi="Tahoma" w:cs="Arial"/>
                <w:color w:val="00000A"/>
                <w:sz w:val="18"/>
                <w:szCs w:val="18"/>
                <w:lang w:eastAsia="zh-CN" w:bidi="hi-IN"/>
              </w:rPr>
            </w:pPr>
            <w:r w:rsidRPr="00914BFE">
              <w:rPr>
                <w:rFonts w:eastAsia="SimSun" w:cs="Arial"/>
                <w:color w:val="00000A"/>
                <w:lang w:eastAsia="zh-CN" w:bidi="hi-IN"/>
              </w:rPr>
              <w:t>1,5 PM/ stanovanje + 10% za obiskovalce (za SMJ 1 PM/stanovanje)</w:t>
            </w: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snapToGrid w:val="0"/>
              <w:spacing w:line="288" w:lineRule="auto"/>
              <w:rPr>
                <w:rFonts w:ascii="Tahoma" w:eastAsia="SimSun" w:hAnsi="Tahoma" w:cs="Arial"/>
                <w:color w:val="00000A"/>
                <w:sz w:val="18"/>
                <w:szCs w:val="18"/>
                <w:lang w:eastAsia="zh-CN" w:bidi="hi-IN"/>
              </w:rPr>
            </w:pPr>
            <w:r w:rsidRPr="00914BFE">
              <w:rPr>
                <w:rFonts w:eastAsia="SimSun" w:cs="Arial"/>
                <w:color w:val="00000A"/>
                <w:lang w:eastAsia="zh-CN" w:bidi="hi-IN"/>
              </w:rPr>
              <w:t>2 PM na stanovanje za stanovalce ter dodatno 1 PM/5 stanovanj za obiskovalce</w:t>
            </w:r>
          </w:p>
        </w:tc>
      </w:tr>
      <w:tr w:rsidR="00914BFE" w:rsidRPr="00914BFE" w:rsidTr="00CF206F">
        <w:trPr>
          <w:trHeight w:val="470"/>
        </w:trPr>
        <w:tc>
          <w:tcPr>
            <w:tcW w:w="398"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jc w:val="both"/>
              <w:rPr>
                <w:rFonts w:ascii="Tahoma" w:eastAsia="SimSun" w:hAnsi="Tahoma" w:cs="Arial"/>
                <w:color w:val="00000A"/>
                <w:sz w:val="20"/>
                <w:lang w:eastAsia="zh-CN" w:bidi="hi-IN"/>
              </w:rPr>
            </w:pPr>
            <w:r w:rsidRPr="00914BFE">
              <w:rPr>
                <w:rFonts w:eastAsia="SimSun" w:cs="Arial"/>
                <w:color w:val="00000A"/>
                <w:lang w:eastAsia="zh-CN" w:bidi="hi-IN"/>
              </w:rPr>
              <w:t>2</w:t>
            </w:r>
          </w:p>
        </w:tc>
        <w:tc>
          <w:tcPr>
            <w:tcW w:w="3966"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rPr>
                <w:rFonts w:ascii="Tahoma" w:eastAsia="SimSun" w:hAnsi="Tahoma" w:cs="Arial"/>
                <w:color w:val="00000A"/>
                <w:sz w:val="18"/>
                <w:szCs w:val="18"/>
                <w:lang w:eastAsia="zh-CN" w:bidi="hi-IN"/>
              </w:rPr>
            </w:pPr>
            <w:r w:rsidRPr="00914BFE">
              <w:rPr>
                <w:rFonts w:eastAsia="SimSun" w:cs="Arial"/>
                <w:color w:val="00000A"/>
                <w:lang w:eastAsia="zh-CN" w:bidi="hi-IN"/>
              </w:rPr>
              <w:t>POSLOVNO-TRGOVSKE DEJAVNOSTI</w:t>
            </w:r>
          </w:p>
        </w:tc>
        <w:tc>
          <w:tcPr>
            <w:tcW w:w="2663"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snapToGrid w:val="0"/>
              <w:rPr>
                <w:rFonts w:eastAsia="SimSun" w:cs="Arial"/>
                <w:color w:val="00000A"/>
                <w:lang w:eastAsia="zh-CN" w:bidi="hi-IN"/>
              </w:rPr>
            </w:pP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snapToGrid w:val="0"/>
              <w:rPr>
                <w:rFonts w:eastAsia="SimSun" w:cs="Arial"/>
                <w:color w:val="00000A"/>
                <w:lang w:eastAsia="zh-CN" w:bidi="hi-IN"/>
              </w:rPr>
            </w:pPr>
          </w:p>
        </w:tc>
      </w:tr>
      <w:tr w:rsidR="00914BFE" w:rsidRPr="00914BFE" w:rsidTr="00CF206F">
        <w:trPr>
          <w:trHeight w:val="470"/>
        </w:trPr>
        <w:tc>
          <w:tcPr>
            <w:tcW w:w="398"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snapToGrid w:val="0"/>
              <w:jc w:val="both"/>
              <w:rPr>
                <w:rFonts w:eastAsia="SimSun" w:cs="Arial"/>
                <w:color w:val="00000A"/>
                <w:lang w:eastAsia="zh-CN" w:bidi="hi-IN"/>
              </w:rPr>
            </w:pPr>
          </w:p>
        </w:tc>
        <w:tc>
          <w:tcPr>
            <w:tcW w:w="3966"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rPr>
                <w:rFonts w:ascii="Tahoma" w:eastAsia="SimSun" w:hAnsi="Tahoma" w:cs="Arial"/>
                <w:color w:val="00000A"/>
                <w:sz w:val="18"/>
                <w:szCs w:val="18"/>
                <w:lang w:eastAsia="zh-CN" w:bidi="hi-IN"/>
              </w:rPr>
            </w:pPr>
            <w:r w:rsidRPr="00914BFE">
              <w:rPr>
                <w:rFonts w:eastAsia="SimSun" w:cs="Arial"/>
                <w:color w:val="00000A"/>
                <w:lang w:eastAsia="zh-CN" w:bidi="hi-IN"/>
              </w:rPr>
              <w:t xml:space="preserve">1220 Poslovne in upravne stavbe </w:t>
            </w:r>
          </w:p>
        </w:tc>
        <w:tc>
          <w:tcPr>
            <w:tcW w:w="2663"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snapToGrid w:val="0"/>
              <w:rPr>
                <w:rFonts w:ascii="Tahoma" w:eastAsia="SimSun" w:hAnsi="Tahoma" w:cs="Arial"/>
                <w:color w:val="00000A"/>
                <w:sz w:val="18"/>
                <w:szCs w:val="18"/>
                <w:lang w:eastAsia="zh-CN" w:bidi="hi-IN"/>
              </w:rPr>
            </w:pPr>
            <w:r w:rsidRPr="00914BFE">
              <w:rPr>
                <w:rFonts w:eastAsia="SimSun" w:cs="Arial"/>
                <w:color w:val="00000A"/>
                <w:lang w:eastAsia="zh-CN" w:bidi="hi-IN"/>
              </w:rPr>
              <w:t xml:space="preserve">1 PM/60,00 m2 BTP objekta, od tega najmanj 30 % PM za obiskovalce </w:t>
            </w: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snapToGrid w:val="0"/>
              <w:rPr>
                <w:rFonts w:ascii="Tahoma" w:eastAsia="SimSun" w:hAnsi="Tahoma" w:cs="Arial"/>
                <w:color w:val="00000A"/>
                <w:sz w:val="18"/>
                <w:szCs w:val="18"/>
                <w:lang w:eastAsia="zh-CN" w:bidi="hi-IN"/>
              </w:rPr>
            </w:pPr>
            <w:r w:rsidRPr="00914BFE">
              <w:rPr>
                <w:rFonts w:eastAsia="SimSun" w:cs="Arial"/>
                <w:color w:val="00000A"/>
                <w:lang w:eastAsia="zh-CN" w:bidi="hi-IN"/>
              </w:rPr>
              <w:t xml:space="preserve">1 PM/100,00 m2 BTP objekta </w:t>
            </w:r>
          </w:p>
        </w:tc>
      </w:tr>
      <w:tr w:rsidR="00914BFE" w:rsidRPr="00914BFE" w:rsidTr="00CF206F">
        <w:trPr>
          <w:trHeight w:val="470"/>
        </w:trPr>
        <w:tc>
          <w:tcPr>
            <w:tcW w:w="398"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snapToGrid w:val="0"/>
              <w:jc w:val="both"/>
              <w:rPr>
                <w:rFonts w:eastAsia="SimSun" w:cs="Arial"/>
                <w:color w:val="00000A"/>
                <w:lang w:eastAsia="zh-CN" w:bidi="hi-IN"/>
              </w:rPr>
            </w:pPr>
          </w:p>
        </w:tc>
        <w:tc>
          <w:tcPr>
            <w:tcW w:w="3966"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rPr>
                <w:rFonts w:ascii="Tahoma" w:eastAsia="SimSun" w:hAnsi="Tahoma" w:cs="Arial"/>
                <w:color w:val="00000A"/>
                <w:sz w:val="18"/>
                <w:szCs w:val="18"/>
                <w:lang w:eastAsia="zh-CN" w:bidi="hi-IN"/>
              </w:rPr>
            </w:pPr>
            <w:r w:rsidRPr="00914BFE">
              <w:rPr>
                <w:rFonts w:eastAsia="SimSun" w:cs="Arial"/>
                <w:color w:val="00000A"/>
                <w:lang w:eastAsia="zh-CN" w:bidi="hi-IN"/>
              </w:rPr>
              <w:t xml:space="preserve">12301 Trgovske stavbe (lokalna trgovina do 200,00 m2 BTP) </w:t>
            </w:r>
          </w:p>
        </w:tc>
        <w:tc>
          <w:tcPr>
            <w:tcW w:w="2663"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snapToGrid w:val="0"/>
              <w:rPr>
                <w:rFonts w:ascii="Tahoma" w:eastAsia="SimSun" w:hAnsi="Tahoma" w:cs="Arial"/>
                <w:color w:val="00000A"/>
                <w:sz w:val="18"/>
                <w:szCs w:val="18"/>
                <w:lang w:eastAsia="zh-CN" w:bidi="hi-IN"/>
              </w:rPr>
            </w:pPr>
            <w:r w:rsidRPr="00914BFE">
              <w:rPr>
                <w:rFonts w:eastAsia="SimSun" w:cs="Arial"/>
                <w:color w:val="00000A"/>
                <w:lang w:eastAsia="zh-CN" w:bidi="hi-IN"/>
              </w:rPr>
              <w:t xml:space="preserve">PM ni treba zagotavljati </w:t>
            </w: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snapToGrid w:val="0"/>
              <w:rPr>
                <w:rFonts w:ascii="Tahoma" w:eastAsia="SimSun" w:hAnsi="Tahoma" w:cs="Arial"/>
                <w:color w:val="00000A"/>
                <w:sz w:val="18"/>
                <w:szCs w:val="18"/>
                <w:lang w:eastAsia="zh-CN" w:bidi="hi-IN"/>
              </w:rPr>
            </w:pPr>
            <w:r w:rsidRPr="00914BFE">
              <w:rPr>
                <w:rFonts w:eastAsia="SimSun" w:cs="Arial"/>
                <w:color w:val="00000A"/>
                <w:lang w:eastAsia="zh-CN" w:bidi="hi-IN"/>
              </w:rPr>
              <w:t xml:space="preserve">2 PM/100 m2 BTP objekta </w:t>
            </w:r>
          </w:p>
        </w:tc>
      </w:tr>
      <w:tr w:rsidR="00914BFE" w:rsidRPr="00914BFE" w:rsidTr="00CF206F">
        <w:trPr>
          <w:trHeight w:val="470"/>
        </w:trPr>
        <w:tc>
          <w:tcPr>
            <w:tcW w:w="398"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snapToGrid w:val="0"/>
              <w:jc w:val="both"/>
              <w:rPr>
                <w:rFonts w:eastAsia="SimSun" w:cs="Arial"/>
                <w:color w:val="00000A"/>
                <w:lang w:eastAsia="zh-CN" w:bidi="hi-IN"/>
              </w:rPr>
            </w:pPr>
          </w:p>
        </w:tc>
        <w:tc>
          <w:tcPr>
            <w:tcW w:w="3966"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spacing w:after="140" w:line="288" w:lineRule="auto"/>
              <w:rPr>
                <w:rFonts w:ascii="Tahoma" w:eastAsia="SimSun" w:hAnsi="Tahoma" w:cs="Arial"/>
                <w:color w:val="00000A"/>
                <w:sz w:val="18"/>
                <w:szCs w:val="18"/>
                <w:lang w:eastAsia="zh-CN" w:bidi="hi-IN"/>
              </w:rPr>
            </w:pPr>
            <w:r w:rsidRPr="00914BFE">
              <w:rPr>
                <w:rFonts w:eastAsia="SimSun" w:cs="Arial"/>
                <w:color w:val="00000A"/>
                <w:lang w:eastAsia="zh-CN" w:bidi="hi-IN"/>
              </w:rPr>
              <w:t>12301 Trgovske stavbe (lokalna trgovina od 200,00 do 500,00 m2 BTP)</w:t>
            </w:r>
          </w:p>
        </w:tc>
        <w:tc>
          <w:tcPr>
            <w:tcW w:w="2663"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snapToGrid w:val="0"/>
              <w:rPr>
                <w:rFonts w:ascii="Tahoma" w:eastAsia="SimSun" w:hAnsi="Tahoma" w:cs="Arial"/>
                <w:color w:val="00000A"/>
                <w:sz w:val="18"/>
                <w:szCs w:val="18"/>
                <w:lang w:eastAsia="zh-CN" w:bidi="hi-IN"/>
              </w:rPr>
            </w:pPr>
            <w:r w:rsidRPr="00914BFE">
              <w:rPr>
                <w:rFonts w:eastAsia="SimSun" w:cs="Arial"/>
                <w:color w:val="00000A"/>
                <w:lang w:eastAsia="zh-CN" w:bidi="hi-IN"/>
              </w:rPr>
              <w:t xml:space="preserve">1 PM/40,00 m2 BTP, od tega najmanj 75 % PM za obiskovalce </w:t>
            </w: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snapToGrid w:val="0"/>
              <w:rPr>
                <w:rFonts w:ascii="Tahoma" w:eastAsia="SimSun" w:hAnsi="Tahoma" w:cs="Arial"/>
                <w:color w:val="00000A"/>
                <w:sz w:val="18"/>
                <w:szCs w:val="18"/>
                <w:lang w:eastAsia="zh-CN" w:bidi="hi-IN"/>
              </w:rPr>
            </w:pPr>
            <w:r w:rsidRPr="00914BFE">
              <w:rPr>
                <w:rFonts w:eastAsia="SimSun" w:cs="Arial"/>
                <w:color w:val="00000A"/>
                <w:lang w:eastAsia="zh-CN" w:bidi="hi-IN"/>
              </w:rPr>
              <w:t xml:space="preserve">2 PM/100,00 m2 BTP objekta </w:t>
            </w:r>
          </w:p>
        </w:tc>
      </w:tr>
      <w:tr w:rsidR="00914BFE" w:rsidRPr="00914BFE" w:rsidTr="00CF206F">
        <w:trPr>
          <w:trHeight w:val="470"/>
        </w:trPr>
        <w:tc>
          <w:tcPr>
            <w:tcW w:w="398"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snapToGrid w:val="0"/>
              <w:jc w:val="both"/>
              <w:rPr>
                <w:rFonts w:eastAsia="SimSun" w:cs="Arial"/>
                <w:color w:val="00000A"/>
                <w:lang w:eastAsia="zh-CN" w:bidi="hi-IN"/>
              </w:rPr>
            </w:pPr>
          </w:p>
        </w:tc>
        <w:tc>
          <w:tcPr>
            <w:tcW w:w="3966"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rPr>
                <w:rFonts w:ascii="Tahoma" w:eastAsia="SimSun" w:hAnsi="Tahoma" w:cs="Arial"/>
                <w:color w:val="00000A"/>
                <w:sz w:val="18"/>
                <w:szCs w:val="18"/>
                <w:lang w:eastAsia="zh-CN" w:bidi="hi-IN"/>
              </w:rPr>
            </w:pPr>
            <w:r w:rsidRPr="00914BFE">
              <w:rPr>
                <w:rFonts w:eastAsia="SimSun" w:cs="Arial"/>
                <w:color w:val="00000A"/>
                <w:lang w:eastAsia="zh-CN" w:bidi="hi-IN"/>
              </w:rPr>
              <w:t xml:space="preserve">12301 Trgovske stavbe (trgovina z </w:t>
            </w:r>
            <w:proofErr w:type="spellStart"/>
            <w:r w:rsidRPr="00914BFE">
              <w:rPr>
                <w:rFonts w:eastAsia="SimSun" w:cs="Arial"/>
                <w:color w:val="00000A"/>
                <w:lang w:eastAsia="zh-CN" w:bidi="hi-IN"/>
              </w:rPr>
              <w:t>neprehrambenimi</w:t>
            </w:r>
            <w:proofErr w:type="spellEnd"/>
            <w:r w:rsidRPr="00914BFE">
              <w:rPr>
                <w:rFonts w:eastAsia="SimSun" w:cs="Arial"/>
                <w:color w:val="00000A"/>
                <w:lang w:eastAsia="zh-CN" w:bidi="hi-IN"/>
              </w:rPr>
              <w:t xml:space="preserve"> izdelki) </w:t>
            </w:r>
          </w:p>
        </w:tc>
        <w:tc>
          <w:tcPr>
            <w:tcW w:w="2663"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snapToGrid w:val="0"/>
              <w:rPr>
                <w:rFonts w:ascii="Tahoma" w:eastAsia="SimSun" w:hAnsi="Tahoma" w:cs="Arial"/>
                <w:color w:val="00000A"/>
                <w:sz w:val="18"/>
                <w:szCs w:val="18"/>
                <w:lang w:eastAsia="zh-CN" w:bidi="hi-IN"/>
              </w:rPr>
            </w:pPr>
            <w:r w:rsidRPr="00914BFE">
              <w:rPr>
                <w:rFonts w:eastAsia="SimSun" w:cs="Arial"/>
                <w:color w:val="00000A"/>
                <w:lang w:eastAsia="zh-CN" w:bidi="hi-IN"/>
              </w:rPr>
              <w:t xml:space="preserve">1 PM/70,00 m2 BTP objekta, od tega najmanj 75 % PM za obiskovalce </w:t>
            </w: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snapToGrid w:val="0"/>
              <w:rPr>
                <w:rFonts w:ascii="Tahoma" w:eastAsia="SimSun" w:hAnsi="Tahoma" w:cs="Arial"/>
                <w:color w:val="00000A"/>
                <w:sz w:val="18"/>
                <w:szCs w:val="18"/>
                <w:lang w:eastAsia="zh-CN" w:bidi="hi-IN"/>
              </w:rPr>
            </w:pPr>
            <w:r w:rsidRPr="00914BFE">
              <w:rPr>
                <w:rFonts w:eastAsia="SimSun" w:cs="Arial"/>
                <w:color w:val="00000A"/>
                <w:lang w:eastAsia="zh-CN" w:bidi="hi-IN"/>
              </w:rPr>
              <w:t xml:space="preserve">1 PM/100,00 m2 BTP objekta </w:t>
            </w:r>
          </w:p>
        </w:tc>
      </w:tr>
      <w:tr w:rsidR="00914BFE" w:rsidRPr="00914BFE" w:rsidTr="00CF206F">
        <w:trPr>
          <w:trHeight w:val="470"/>
        </w:trPr>
        <w:tc>
          <w:tcPr>
            <w:tcW w:w="398"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snapToGrid w:val="0"/>
              <w:jc w:val="both"/>
              <w:rPr>
                <w:rFonts w:eastAsia="SimSun" w:cs="Arial"/>
                <w:color w:val="00000A"/>
                <w:lang w:eastAsia="zh-CN" w:bidi="hi-IN"/>
              </w:rPr>
            </w:pPr>
          </w:p>
        </w:tc>
        <w:tc>
          <w:tcPr>
            <w:tcW w:w="3966"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spacing w:after="140" w:line="288" w:lineRule="auto"/>
              <w:rPr>
                <w:rFonts w:ascii="Tahoma" w:eastAsia="SimSun" w:hAnsi="Tahoma" w:cs="Arial"/>
                <w:color w:val="00000A"/>
                <w:sz w:val="18"/>
                <w:szCs w:val="18"/>
                <w:lang w:eastAsia="zh-CN" w:bidi="hi-IN"/>
              </w:rPr>
            </w:pPr>
            <w:r w:rsidRPr="00914BFE">
              <w:rPr>
                <w:rFonts w:eastAsia="SimSun" w:cs="Arial"/>
                <w:color w:val="00000A"/>
                <w:lang w:eastAsia="zh-CN" w:bidi="hi-IN"/>
              </w:rPr>
              <w:t>12301 Trgovske stavbe (nakupovalni center, večnamenski trgovsko-zabaviščni center nad 500,00 m2)</w:t>
            </w:r>
          </w:p>
        </w:tc>
        <w:tc>
          <w:tcPr>
            <w:tcW w:w="2663"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snapToGrid w:val="0"/>
              <w:rPr>
                <w:rFonts w:ascii="Tahoma" w:eastAsia="SimSun" w:hAnsi="Tahoma" w:cs="Arial"/>
                <w:color w:val="00000A"/>
                <w:sz w:val="18"/>
                <w:szCs w:val="18"/>
                <w:lang w:eastAsia="zh-CN" w:bidi="hi-IN"/>
              </w:rPr>
            </w:pPr>
            <w:r w:rsidRPr="00914BFE">
              <w:rPr>
                <w:rFonts w:eastAsia="SimSun" w:cs="Arial"/>
                <w:color w:val="00000A"/>
                <w:lang w:eastAsia="zh-CN" w:bidi="hi-IN"/>
              </w:rPr>
              <w:t xml:space="preserve">1 PM/25,00 m2 BTP objekta, od tega najmanj 75 % PM za obiskovalce </w:t>
            </w: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snapToGrid w:val="0"/>
              <w:rPr>
                <w:rFonts w:ascii="Tahoma" w:eastAsia="SimSun" w:hAnsi="Tahoma" w:cs="Arial"/>
                <w:color w:val="00000A"/>
                <w:sz w:val="18"/>
                <w:szCs w:val="18"/>
                <w:lang w:eastAsia="zh-CN" w:bidi="hi-IN"/>
              </w:rPr>
            </w:pPr>
            <w:r w:rsidRPr="00914BFE">
              <w:rPr>
                <w:rFonts w:eastAsia="SimSun" w:cs="Arial"/>
                <w:color w:val="00000A"/>
                <w:lang w:eastAsia="zh-CN" w:bidi="hi-IN"/>
              </w:rPr>
              <w:t xml:space="preserve">1 PM/100,00 m2 BTP objekta </w:t>
            </w:r>
          </w:p>
        </w:tc>
      </w:tr>
      <w:tr w:rsidR="00914BFE" w:rsidRPr="00914BFE" w:rsidTr="00CF206F">
        <w:trPr>
          <w:trHeight w:val="470"/>
        </w:trPr>
        <w:tc>
          <w:tcPr>
            <w:tcW w:w="398"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jc w:val="both"/>
              <w:rPr>
                <w:rFonts w:ascii="Tahoma" w:eastAsia="SimSun" w:hAnsi="Tahoma" w:cs="Arial"/>
                <w:color w:val="00000A"/>
                <w:sz w:val="20"/>
                <w:lang w:eastAsia="zh-CN" w:bidi="hi-IN"/>
              </w:rPr>
            </w:pPr>
            <w:r w:rsidRPr="00914BFE">
              <w:rPr>
                <w:rFonts w:eastAsia="SimSun" w:cs="Arial"/>
                <w:color w:val="00000A"/>
                <w:lang w:eastAsia="zh-CN" w:bidi="hi-IN"/>
              </w:rPr>
              <w:t>3</w:t>
            </w:r>
          </w:p>
        </w:tc>
        <w:tc>
          <w:tcPr>
            <w:tcW w:w="3966"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rPr>
                <w:rFonts w:ascii="Tahoma" w:eastAsia="SimSun" w:hAnsi="Tahoma" w:cs="Arial"/>
                <w:color w:val="00000A"/>
                <w:sz w:val="18"/>
                <w:szCs w:val="18"/>
                <w:lang w:eastAsia="zh-CN" w:bidi="hi-IN"/>
              </w:rPr>
            </w:pPr>
            <w:r w:rsidRPr="00914BFE">
              <w:rPr>
                <w:rFonts w:eastAsia="SimSun" w:cs="Arial"/>
                <w:color w:val="00000A"/>
                <w:lang w:eastAsia="zh-CN" w:bidi="hi-IN"/>
              </w:rPr>
              <w:t>POSEBNE DEJAVNOSTI</w:t>
            </w:r>
          </w:p>
        </w:tc>
        <w:tc>
          <w:tcPr>
            <w:tcW w:w="2663"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snapToGrid w:val="0"/>
              <w:rPr>
                <w:rFonts w:eastAsia="SimSun" w:cs="Arial"/>
                <w:color w:val="00000A"/>
                <w:lang w:eastAsia="zh-CN" w:bidi="hi-IN"/>
              </w:rPr>
            </w:pP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snapToGrid w:val="0"/>
              <w:rPr>
                <w:rFonts w:eastAsia="SimSun" w:cs="Arial"/>
                <w:color w:val="00000A"/>
                <w:lang w:eastAsia="zh-CN" w:bidi="hi-IN"/>
              </w:rPr>
            </w:pPr>
          </w:p>
        </w:tc>
      </w:tr>
      <w:tr w:rsidR="00914BFE" w:rsidRPr="00914BFE" w:rsidTr="00CF206F">
        <w:trPr>
          <w:trHeight w:val="470"/>
        </w:trPr>
        <w:tc>
          <w:tcPr>
            <w:tcW w:w="398"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snapToGrid w:val="0"/>
              <w:jc w:val="both"/>
              <w:rPr>
                <w:rFonts w:eastAsia="SimSun" w:cs="Arial"/>
                <w:color w:val="00000A"/>
                <w:lang w:eastAsia="zh-CN" w:bidi="hi-IN"/>
              </w:rPr>
            </w:pPr>
          </w:p>
        </w:tc>
        <w:tc>
          <w:tcPr>
            <w:tcW w:w="3966"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jc w:val="both"/>
              <w:rPr>
                <w:rFonts w:ascii="Tahoma" w:eastAsia="SimSun" w:hAnsi="Tahoma" w:cs="Arial"/>
                <w:color w:val="00000A"/>
                <w:sz w:val="18"/>
                <w:szCs w:val="18"/>
                <w:lang w:eastAsia="zh-CN" w:bidi="hi-IN"/>
              </w:rPr>
            </w:pPr>
            <w:r w:rsidRPr="00914BFE">
              <w:rPr>
                <w:rFonts w:eastAsia="SimSun" w:cs="Arial"/>
                <w:color w:val="00000A"/>
                <w:lang w:eastAsia="zh-CN" w:bidi="hi-IN"/>
              </w:rPr>
              <w:t xml:space="preserve">12112 Gostilne, restavracije, točilnice, bari </w:t>
            </w:r>
          </w:p>
        </w:tc>
        <w:tc>
          <w:tcPr>
            <w:tcW w:w="2663"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snapToGrid w:val="0"/>
              <w:rPr>
                <w:rFonts w:ascii="Tahoma" w:eastAsia="SimSun" w:hAnsi="Tahoma" w:cs="Arial"/>
                <w:color w:val="00000A"/>
                <w:sz w:val="18"/>
                <w:szCs w:val="18"/>
                <w:lang w:eastAsia="zh-CN" w:bidi="hi-IN"/>
              </w:rPr>
            </w:pPr>
            <w:r w:rsidRPr="00914BFE">
              <w:rPr>
                <w:rFonts w:eastAsia="SimSun" w:cs="Arial"/>
                <w:color w:val="00000A"/>
                <w:lang w:eastAsia="zh-CN" w:bidi="hi-IN"/>
              </w:rPr>
              <w:t xml:space="preserve">1 PM/4 sedeže in 1 PM/tekoči meter točilnega pulta, od tega najmanj 75 % PM za goste </w:t>
            </w: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14BFE" w:rsidRPr="00914BFE" w:rsidRDefault="00914BFE" w:rsidP="00914BFE">
            <w:pPr>
              <w:widowControl w:val="0"/>
              <w:tabs>
                <w:tab w:val="center" w:pos="4536"/>
                <w:tab w:val="right" w:pos="9072"/>
              </w:tabs>
              <w:snapToGrid w:val="0"/>
              <w:rPr>
                <w:rFonts w:ascii="Tahoma" w:eastAsia="SimSun" w:hAnsi="Tahoma" w:cs="Arial"/>
                <w:color w:val="00000A"/>
                <w:sz w:val="18"/>
                <w:szCs w:val="18"/>
                <w:lang w:eastAsia="zh-CN" w:bidi="hi-IN"/>
              </w:rPr>
            </w:pPr>
            <w:r w:rsidRPr="00914BFE">
              <w:rPr>
                <w:rFonts w:eastAsia="SimSun" w:cs="Arial"/>
                <w:color w:val="00000A"/>
                <w:lang w:eastAsia="zh-CN" w:bidi="hi-IN"/>
              </w:rPr>
              <w:t xml:space="preserve">1 PM/4 sedeže in 1 PM/tekoči meter točilnega pulta </w:t>
            </w:r>
          </w:p>
        </w:tc>
      </w:tr>
    </w:tbl>
    <w:p w:rsidR="00914BFE" w:rsidRPr="00914BFE" w:rsidRDefault="00914BFE" w:rsidP="00914BFE">
      <w:pPr>
        <w:widowControl w:val="0"/>
        <w:rPr>
          <w:rFonts w:eastAsia="SimSun" w:cs="Arial"/>
          <w:color w:val="00000A"/>
          <w:lang w:eastAsia="zh-CN" w:bidi="hi-IN"/>
        </w:rPr>
      </w:pP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           dovoli se tudi ureditev parkirnih površin na zemljišču severno in zahodno od doma krajanov (parcele št. 553/6, 553/8, 553/9, vse k. o. Krčevina pri Ptuju); izvedba mora biti v skladu s pred</w:t>
      </w:r>
      <w:r w:rsidRPr="00914BFE">
        <w:rPr>
          <w:rFonts w:eastAsia="SimSun" w:cs="Arial"/>
          <w:color w:val="00000A"/>
          <w:lang w:eastAsia="zh-CN" w:bidi="hi-IN"/>
        </w:rPr>
        <w:softHyphen/>
        <w:t>pisi.</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 </w:t>
      </w: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(6) Uredi se nova povezava (uvoz - izvoz) na zemljišče s parcelno številko 553/6, k. o. Krčevina pri Ptuju in sicer z gospodarskega uvoza. Ob lokalni cesti se predvidi tudi ureditev hodnika za pešce s kolesarsko stezo ter ureditev javne razsvetljave.</w:t>
      </w: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 </w:t>
      </w: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(7) Investitor je dolžan na lastne stroške predvideti in zgraditi novonastala križišča glede na predviden povprečni dnevni letni promet ter pridobiti soglasje Mestne občine Ptuj k projektni doku</w:t>
      </w:r>
      <w:r w:rsidRPr="00914BFE">
        <w:rPr>
          <w:rFonts w:eastAsia="SimSun" w:cs="Arial"/>
          <w:color w:val="00000A"/>
          <w:lang w:eastAsia="zh-CN" w:bidi="hi-IN"/>
        </w:rPr>
        <w:softHyphen/>
        <w:t>mentaciji, v kateri bodo upoštevane podane smernice in projektni pogoji.</w:t>
      </w:r>
    </w:p>
    <w:p w:rsidR="00914BFE" w:rsidRPr="00914BFE" w:rsidRDefault="00914BFE" w:rsidP="00914BFE">
      <w:pPr>
        <w:widowControl w:val="0"/>
        <w:suppressLineNumbers/>
        <w:jc w:val="both"/>
        <w:rPr>
          <w:rFonts w:eastAsia="SimSun" w:cs="Arial"/>
          <w:color w:val="00000A"/>
          <w:lang w:eastAsia="zh-CN" w:bidi="hi-IN"/>
        </w:rPr>
      </w:pP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(8) Odtekanje vode z lokalne ceste LC 328151 Grajenščak ne sme biti ovirano z novimi priključki; meteorna ali druga voda ne sme pritekati na lokalno cesto LC 328151 Grajenščak ali na njej celo zastajati. Investitor je odgovoren za tehnično pravilno in točno izvršitev vseh del pri izgradnji priključkov</w:t>
      </w:r>
      <w:r w:rsidR="00AC130D">
        <w:rPr>
          <w:rFonts w:eastAsia="SimSun" w:cs="Arial"/>
          <w:color w:val="00000A"/>
          <w:lang w:eastAsia="zh-CN" w:bidi="hi-IN"/>
        </w:rPr>
        <w:t>.</w:t>
      </w:r>
      <w:r w:rsidRPr="00914BFE">
        <w:rPr>
          <w:rFonts w:eastAsia="SimSun" w:cs="Arial"/>
          <w:color w:val="00000A"/>
          <w:lang w:eastAsia="zh-CN" w:bidi="hi-IN"/>
        </w:rPr>
        <w:t>«.</w:t>
      </w:r>
    </w:p>
    <w:p w:rsidR="00914BFE" w:rsidRPr="00914BFE" w:rsidRDefault="00914BFE" w:rsidP="00914BFE">
      <w:pPr>
        <w:widowControl w:val="0"/>
        <w:suppressLineNumbers/>
        <w:rPr>
          <w:rFonts w:eastAsia="SimSun" w:cs="Arial"/>
          <w:color w:val="00000A"/>
          <w:lang w:eastAsia="zh-CN" w:bidi="hi-IN"/>
        </w:rPr>
      </w:pPr>
    </w:p>
    <w:p w:rsidR="00914BFE" w:rsidRPr="00914BFE" w:rsidRDefault="00914BFE" w:rsidP="00914BFE">
      <w:pPr>
        <w:widowControl w:val="0"/>
        <w:suppressLineNumbers/>
        <w:rPr>
          <w:rFonts w:eastAsia="SimSun" w:cs="Arial"/>
          <w:color w:val="00000A"/>
          <w:lang w:eastAsia="zh-CN" w:bidi="hi-IN"/>
        </w:rPr>
      </w:pP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b/>
          <w:color w:val="00000A"/>
          <w:lang w:eastAsia="zh-CN" w:bidi="hi-IN"/>
        </w:rPr>
        <w:t>12. člen</w:t>
      </w:r>
    </w:p>
    <w:p w:rsidR="00914BFE" w:rsidRPr="00914BFE" w:rsidRDefault="00914BFE" w:rsidP="00914BFE">
      <w:pPr>
        <w:widowControl w:val="0"/>
        <w:rPr>
          <w:rFonts w:eastAsia="SimSun" w:cs="Arial"/>
          <w:color w:val="00000A"/>
          <w:lang w:eastAsia="zh-CN" w:bidi="hi-IN"/>
        </w:rPr>
      </w:pPr>
      <w:r w:rsidRPr="00914BFE">
        <w:rPr>
          <w:rFonts w:eastAsia="SimSun" w:cs="Arial"/>
          <w:color w:val="00000A"/>
          <w:lang w:eastAsia="zh-CN" w:bidi="hi-IN"/>
        </w:rPr>
        <w:t>Spremeni se 18. člen odloka tako, da se glasi:</w:t>
      </w:r>
    </w:p>
    <w:p w:rsidR="00914BFE" w:rsidRPr="00914BFE" w:rsidRDefault="00914BFE" w:rsidP="00914BFE">
      <w:pPr>
        <w:widowControl w:val="0"/>
        <w:rPr>
          <w:rFonts w:eastAsia="SimSun" w:cs="Arial"/>
          <w:color w:val="00000A"/>
          <w:lang w:eastAsia="zh-CN" w:bidi="hi-IN"/>
        </w:rPr>
      </w:pP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color w:val="00000A"/>
          <w:lang w:eastAsia="zh-CN" w:bidi="hi-IN"/>
        </w:rPr>
        <w:lastRenderedPageBreak/>
        <w:t> »18. člen</w:t>
      </w: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hint="eastAsia"/>
          <w:color w:val="00000A"/>
          <w:lang w:eastAsia="zh-CN" w:bidi="hi-IN"/>
        </w:rPr>
        <w:t>(elektr</w:t>
      </w:r>
      <w:r w:rsidRPr="00914BFE">
        <w:rPr>
          <w:rFonts w:eastAsia="SimSun" w:cs="Arial"/>
          <w:color w:val="00000A"/>
          <w:lang w:eastAsia="zh-CN" w:bidi="hi-IN"/>
        </w:rPr>
        <w:t>ič</w:t>
      </w:r>
      <w:r w:rsidRPr="00914BFE">
        <w:rPr>
          <w:rFonts w:eastAsia="SimSun" w:cs="Arial" w:hint="eastAsia"/>
          <w:color w:val="00000A"/>
          <w:lang w:eastAsia="zh-CN" w:bidi="hi-IN"/>
        </w:rPr>
        <w:t>no omr</w:t>
      </w:r>
      <w:r w:rsidRPr="00914BFE">
        <w:rPr>
          <w:rFonts w:eastAsia="SimSun" w:cs="Arial"/>
          <w:color w:val="00000A"/>
          <w:lang w:eastAsia="zh-CN" w:bidi="hi-IN"/>
        </w:rPr>
        <w:t>ež</w:t>
      </w:r>
      <w:r w:rsidRPr="00914BFE">
        <w:rPr>
          <w:rFonts w:eastAsia="SimSun" w:cs="Arial" w:hint="eastAsia"/>
          <w:color w:val="00000A"/>
          <w:lang w:eastAsia="zh-CN" w:bidi="hi-IN"/>
        </w:rPr>
        <w:t>je)</w:t>
      </w:r>
    </w:p>
    <w:p w:rsidR="00914BFE" w:rsidRPr="00914BFE" w:rsidRDefault="00914BFE" w:rsidP="00914BFE">
      <w:pPr>
        <w:widowControl w:val="0"/>
        <w:suppressLineNumbers/>
        <w:jc w:val="center"/>
        <w:rPr>
          <w:rFonts w:eastAsia="SimSun" w:cs="Arial"/>
          <w:color w:val="00000A"/>
          <w:lang w:eastAsia="zh-CN" w:bidi="hi-IN"/>
        </w:rPr>
      </w:pP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(1) Za območje so bile leta 2008 izdelane »Strokovne pod</w:t>
      </w:r>
      <w:r w:rsidRPr="00914BFE">
        <w:rPr>
          <w:rFonts w:eastAsia="SimSun" w:cs="Arial"/>
          <w:color w:val="00000A"/>
          <w:lang w:eastAsia="zh-CN" w:bidi="hi-IN"/>
        </w:rPr>
        <w:softHyphen/>
        <w:t>lage za pripravo OPPN«, št. 711/08-PT, ki jih je oktobra 2008 izdelalo podjetje Elektro Maribor, d. d., v katerih je bila predvidena izgradnja nove transformatorske postaje, vendar zaradi sprememb in rekonstrukcije omrežja izgradnja te ne bo potrebna. Za izvedbo napajanja območja z električno energijo je potrebna:</w:t>
      </w: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w:t>
      </w:r>
      <w:r w:rsidRPr="00914BFE">
        <w:rPr>
          <w:rFonts w:eastAsia="SimSun" w:cs="Arial"/>
          <w:color w:val="00000A"/>
          <w:lang w:eastAsia="zh-CN" w:bidi="hi-IN"/>
        </w:rPr>
        <w:tab/>
        <w:t>odstranitev dela nadzemnega nizkonapetostnega omrežja napajanega iz transformatorske postaje 20/0,4 kV TP Maistrova-Ptuj (t-370), ter nadomestitev z izgradnjo novega nizkonapetostnega kablovoda, ki bo potekal izven območja, predvidenega za pozidavo,</w:t>
      </w: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w:t>
      </w:r>
      <w:r w:rsidRPr="00914BFE">
        <w:rPr>
          <w:rFonts w:eastAsia="SimSun" w:cs="Arial"/>
          <w:color w:val="00000A"/>
          <w:lang w:eastAsia="zh-CN" w:bidi="hi-IN"/>
        </w:rPr>
        <w:tab/>
        <w:t>izgradnja novega nizkonapetostnega kabelskega razvoda iz transformatorske postaje 20/0,4 kV TP Kotlovnica-Ptuj (t-370) do priključno merilne omarice, ki bo namenjena za predvidene objekte.</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 </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(2) Investitor mora pridobiti ustrezno projektno dokumentacijo za nizkonapetostni kabelski razvod.</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 </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(3) Investitor mora pridobiti služnostne pogodbe za zemljišča, čez katera bodo potekale trase novih elektroenergetskih vodov.</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 </w:t>
      </w: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(4) Javna razsvetljava: upoštevana morajo biti določila Uredbe o mejnih vrednostih svetlobnega onesnaževanja okolja (Uradni list RS, št. 81/07). Smernice in projektne pogoje za izvedbo javne razsvetljave so podale Javne službe Ptuj d.o.o.</w:t>
      </w:r>
      <w:r w:rsidR="00AC130D">
        <w:rPr>
          <w:rFonts w:eastAsia="SimSun" w:cs="Arial"/>
          <w:color w:val="00000A"/>
          <w:lang w:eastAsia="zh-CN" w:bidi="hi-IN"/>
        </w:rPr>
        <w:t>.</w:t>
      </w:r>
      <w:r w:rsidRPr="007A537B">
        <w:rPr>
          <w:rFonts w:ascii="Tahoma" w:eastAsia="SimSun" w:hAnsi="Tahoma" w:cs="Arial"/>
          <w:color w:val="00000A"/>
          <w:sz w:val="20"/>
          <w:lang w:eastAsia="zh-CN" w:bidi="hi-IN"/>
        </w:rPr>
        <w:t>«.</w:t>
      </w:r>
    </w:p>
    <w:p w:rsidR="00914BFE" w:rsidRPr="00914BFE" w:rsidRDefault="00914BFE" w:rsidP="00914BFE">
      <w:pPr>
        <w:widowControl w:val="0"/>
        <w:suppressLineNumbers/>
        <w:jc w:val="center"/>
        <w:rPr>
          <w:rFonts w:eastAsia="SimSun" w:cs="Arial"/>
          <w:b/>
          <w:color w:val="00000A"/>
          <w:lang w:eastAsia="zh-CN" w:bidi="hi-IN"/>
        </w:rPr>
      </w:pPr>
    </w:p>
    <w:p w:rsidR="00914BFE" w:rsidRPr="00914BFE" w:rsidRDefault="00914BFE" w:rsidP="00914BFE">
      <w:pPr>
        <w:widowControl w:val="0"/>
        <w:suppressLineNumbers/>
        <w:jc w:val="center"/>
        <w:rPr>
          <w:rFonts w:eastAsia="SimSun" w:cs="Arial"/>
          <w:b/>
          <w:color w:val="00000A"/>
          <w:lang w:eastAsia="zh-CN" w:bidi="hi-IN"/>
        </w:rPr>
      </w:pP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b/>
          <w:color w:val="00000A"/>
          <w:lang w:eastAsia="zh-CN" w:bidi="hi-IN"/>
        </w:rPr>
        <w:t>13. člen</w:t>
      </w:r>
    </w:p>
    <w:p w:rsidR="00914BFE" w:rsidRPr="00914BFE" w:rsidRDefault="00914BFE" w:rsidP="00914BFE">
      <w:pPr>
        <w:widowControl w:val="0"/>
        <w:rPr>
          <w:rFonts w:eastAsia="SimSun" w:cs="Arial"/>
          <w:color w:val="00000A"/>
          <w:lang w:eastAsia="zh-CN" w:bidi="hi-IN"/>
        </w:rPr>
      </w:pPr>
      <w:r w:rsidRPr="00914BFE">
        <w:rPr>
          <w:rFonts w:eastAsia="SimSun" w:cs="Arial"/>
          <w:color w:val="00000A"/>
          <w:lang w:eastAsia="zh-CN" w:bidi="hi-IN"/>
        </w:rPr>
        <w:t>Spremeni se 20. člen odloka tako, da se glasi:</w:t>
      </w:r>
    </w:p>
    <w:p w:rsidR="00914BFE" w:rsidRPr="00914BFE" w:rsidRDefault="00914BFE" w:rsidP="00914BFE">
      <w:pPr>
        <w:widowControl w:val="0"/>
        <w:rPr>
          <w:rFonts w:eastAsia="SimSun" w:cs="Arial"/>
          <w:color w:val="00000A"/>
          <w:lang w:eastAsia="zh-CN" w:bidi="hi-IN"/>
        </w:rPr>
      </w:pP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color w:val="00000A"/>
          <w:lang w:eastAsia="zh-CN" w:bidi="hi-IN"/>
        </w:rPr>
        <w:t> »20. člen</w:t>
      </w: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hint="eastAsia"/>
          <w:color w:val="00000A"/>
          <w:lang w:eastAsia="zh-CN" w:bidi="hi-IN"/>
        </w:rPr>
        <w:t>(toplovodno omr</w:t>
      </w:r>
      <w:r w:rsidRPr="00914BFE">
        <w:rPr>
          <w:rFonts w:eastAsia="SimSun" w:cs="Arial"/>
          <w:color w:val="00000A"/>
          <w:lang w:eastAsia="zh-CN" w:bidi="hi-IN"/>
        </w:rPr>
        <w:t>ež</w:t>
      </w:r>
      <w:r w:rsidRPr="00914BFE">
        <w:rPr>
          <w:rFonts w:eastAsia="SimSun" w:cs="Arial" w:hint="eastAsia"/>
          <w:color w:val="00000A"/>
          <w:lang w:eastAsia="zh-CN" w:bidi="hi-IN"/>
        </w:rPr>
        <w:t>je)</w:t>
      </w:r>
    </w:p>
    <w:p w:rsidR="00914BFE" w:rsidRPr="00914BFE" w:rsidRDefault="00914BFE" w:rsidP="00914BFE">
      <w:pPr>
        <w:widowControl w:val="0"/>
        <w:suppressLineNumbers/>
        <w:jc w:val="center"/>
        <w:rPr>
          <w:rFonts w:eastAsia="SimSun" w:cs="Arial"/>
          <w:color w:val="00000A"/>
          <w:lang w:eastAsia="zh-CN" w:bidi="hi-IN"/>
        </w:rPr>
      </w:pP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(1) Objekt bo v skladu z veljavnimi predpisi opremljen z vsemi potrebnimi strojnimi napravami in napeljavami.</w:t>
      </w: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 </w:t>
      </w: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(2) Toplotne potrebe bo investitor pokrival s priključitvijo na cen</w:t>
      </w:r>
      <w:r w:rsidRPr="00914BFE">
        <w:rPr>
          <w:rFonts w:eastAsia="SimSun" w:cs="Arial"/>
          <w:color w:val="00000A"/>
          <w:lang w:eastAsia="zh-CN" w:bidi="hi-IN"/>
        </w:rPr>
        <w:softHyphen/>
        <w:t>tralno kurilnico Rabelčja vas - zahod, ki je locirana na parcelah št. 361/1, 361/2 in 361/3, vse k.o. Krčevina pri Ptuju, le-te pa mejijo na območje predvidene gradnje trgovskega centra.</w:t>
      </w: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 </w:t>
      </w: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 xml:space="preserve">(3) Za priključitev bo potrebno izvesti distribucijsko omrežje z navezavo na obstoječe razdelilnike v črpališču kurilnice. Distribucijsko omrežje mora biti zgrajeno med kurilnico preko celotnega območja gradnje trgovskega centra in se zaključi na območju severno od uvoza za kupce z </w:t>
      </w:r>
      <w:proofErr w:type="spellStart"/>
      <w:r w:rsidRPr="00914BFE">
        <w:rPr>
          <w:rFonts w:eastAsia="SimSun" w:cs="Arial"/>
          <w:color w:val="00000A"/>
          <w:lang w:eastAsia="zh-CN" w:bidi="hi-IN"/>
        </w:rPr>
        <w:t>Volkmerjeve</w:t>
      </w:r>
      <w:proofErr w:type="spellEnd"/>
      <w:r w:rsidRPr="00914BFE">
        <w:rPr>
          <w:rFonts w:eastAsia="SimSun" w:cs="Arial"/>
          <w:color w:val="00000A"/>
          <w:lang w:eastAsia="zh-CN" w:bidi="hi-IN"/>
        </w:rPr>
        <w:t xml:space="preserve"> ceste. Distribucijsko omrežje mora biti dimenzionirano tako, da bo pokrivalo toplotne potrebe predvidenih gradenj na južnem (trgo</w:t>
      </w:r>
      <w:r w:rsidRPr="00914BFE">
        <w:rPr>
          <w:rFonts w:eastAsia="SimSun" w:cs="Arial"/>
          <w:color w:val="00000A"/>
          <w:lang w:eastAsia="zh-CN" w:bidi="hi-IN"/>
        </w:rPr>
        <w:softHyphen/>
        <w:t>vski center) in severnem delu poselitvenega območja (blokovna in stanovanjska pozidava), Na distribucijskem omrežju južno od uvoza je potrebno izgraditi priključni jašek z zapornimi ventili in priključni vod do toplotne postaje trgovskega centra.</w:t>
      </w: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 </w:t>
      </w: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 xml:space="preserve">(4) Distribucijsko omrežje, ki bo potekalo po območju gradnje trgovskega centra, mora biti načrtovano in zgrajeno tako, da pri nadaljnji izgradnji predvidenih gradenj v severnem delu </w:t>
      </w:r>
      <w:r w:rsidRPr="00914BFE">
        <w:rPr>
          <w:rFonts w:eastAsia="SimSun" w:cs="Arial"/>
          <w:color w:val="00000A"/>
          <w:lang w:eastAsia="zh-CN" w:bidi="hi-IN"/>
        </w:rPr>
        <w:lastRenderedPageBreak/>
        <w:t>poselitve</w:t>
      </w:r>
      <w:r w:rsidRPr="00914BFE">
        <w:rPr>
          <w:rFonts w:eastAsia="SimSun" w:cs="Arial"/>
          <w:color w:val="00000A"/>
          <w:lang w:eastAsia="zh-CN" w:bidi="hi-IN"/>
        </w:rPr>
        <w:softHyphen/>
        <w:t>nega območja ne bodo potrebni posegi v že dograjeno omrežje, funkcionalna zemljišča, komunikacije, objekte in podobno.</w:t>
      </w: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 </w:t>
      </w: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(5) Distributer toplote, Komunalno podjetje Ptuj, dobavlja ogrevno vodo v distribucijsko omrežje, v času ogrevalne sezone, s konstan</w:t>
      </w:r>
      <w:r w:rsidRPr="00914BFE">
        <w:rPr>
          <w:rFonts w:eastAsia="SimSun" w:cs="Arial"/>
          <w:color w:val="00000A"/>
          <w:lang w:eastAsia="zh-CN" w:bidi="hi-IN"/>
        </w:rPr>
        <w:softHyphen/>
        <w:t>tnim pretokom, variabilno temperaturo ogrevne vode v odvisnosti od zunanje temperature, temperaturni diagram 130/70 stopinj.«.</w:t>
      </w:r>
    </w:p>
    <w:p w:rsidR="00914BFE" w:rsidRPr="00914BFE" w:rsidRDefault="00914BFE" w:rsidP="00914BFE">
      <w:pPr>
        <w:widowControl w:val="0"/>
        <w:suppressLineNumbers/>
        <w:rPr>
          <w:rFonts w:eastAsia="SimSun" w:cs="Arial"/>
          <w:color w:val="00000A"/>
          <w:lang w:eastAsia="zh-CN" w:bidi="hi-IN"/>
        </w:rPr>
      </w:pPr>
    </w:p>
    <w:p w:rsidR="00914BFE" w:rsidRPr="00914BFE" w:rsidRDefault="00914BFE" w:rsidP="00914BFE">
      <w:pPr>
        <w:widowControl w:val="0"/>
        <w:suppressLineNumbers/>
        <w:rPr>
          <w:rFonts w:eastAsia="SimSun" w:cs="Arial"/>
          <w:color w:val="00000A"/>
          <w:lang w:eastAsia="zh-CN" w:bidi="hi-IN"/>
        </w:rPr>
      </w:pP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b/>
          <w:color w:val="00000A"/>
          <w:lang w:eastAsia="zh-CN" w:bidi="hi-IN"/>
        </w:rPr>
        <w:t>14. člen</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Spremeni se 22. člen odloka tako, da se glasi:</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b/>
          <w:color w:val="00000A"/>
          <w:lang w:eastAsia="zh-CN" w:bidi="hi-IN"/>
        </w:rPr>
        <w:t> </w:t>
      </w: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color w:val="00000A"/>
          <w:lang w:eastAsia="zh-CN" w:bidi="hi-IN"/>
        </w:rPr>
        <w:t>»22. člen</w:t>
      </w:r>
    </w:p>
    <w:p w:rsidR="00914BFE" w:rsidRPr="00914BFE" w:rsidRDefault="00914BFE" w:rsidP="00914BFE">
      <w:pPr>
        <w:widowControl w:val="0"/>
        <w:suppressLineNumbers/>
        <w:jc w:val="center"/>
        <w:rPr>
          <w:rFonts w:ascii="Tahoma" w:eastAsia="SimSun" w:hAnsi="Tahoma" w:cs="Arial"/>
          <w:color w:val="00000A"/>
          <w:sz w:val="20"/>
          <w:szCs w:val="20"/>
          <w:lang w:eastAsia="zh-CN" w:bidi="hi-IN"/>
        </w:rPr>
      </w:pPr>
      <w:r w:rsidRPr="00914BFE">
        <w:rPr>
          <w:rFonts w:eastAsia="SimSun" w:cs="Arial"/>
          <w:color w:val="00000A"/>
          <w:lang w:eastAsia="zh-CN" w:bidi="hi-IN"/>
        </w:rPr>
        <w:t>(telekomunikacijsko omrežje)</w:t>
      </w:r>
    </w:p>
    <w:p w:rsidR="00914BFE" w:rsidRPr="00914BFE" w:rsidRDefault="00914BFE" w:rsidP="00914BFE">
      <w:pPr>
        <w:widowControl w:val="0"/>
        <w:suppressLineNumbers/>
        <w:rPr>
          <w:rFonts w:eastAsia="SimSun" w:cs="Arial"/>
          <w:b/>
          <w:color w:val="00000A"/>
          <w:lang w:eastAsia="zh-CN" w:bidi="hi-IN"/>
        </w:rPr>
      </w:pP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(1) Predvidena je možnost priključitve na TK omrežje za vse predvidene objekte.</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 </w:t>
      </w: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(2) Za potrebe predvidenih objektov se predvidi TK kabelska kanalizacija iz PVC cevi s pripadajočimi jaški dimenzij 1,2 m x 1,2 m x 1,2 m. Prenosni medij bo optika. Izvedba TK kanalizacije mora omogočati priklop vseh predvidenih objektov.«.</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 </w:t>
      </w:r>
    </w:p>
    <w:p w:rsidR="00914BFE" w:rsidRPr="00914BFE" w:rsidRDefault="00914BFE" w:rsidP="00914BFE">
      <w:pPr>
        <w:widowControl w:val="0"/>
        <w:suppressLineNumbers/>
        <w:rPr>
          <w:rFonts w:eastAsia="SimSun" w:cs="Arial"/>
          <w:color w:val="00000A"/>
          <w:lang w:eastAsia="zh-CN" w:bidi="hi-IN"/>
        </w:rPr>
      </w:pP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b/>
          <w:color w:val="00000A"/>
          <w:lang w:eastAsia="zh-CN" w:bidi="hi-IN"/>
        </w:rPr>
        <w:t>15. člen</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Črta se 23. člena odloka.</w:t>
      </w:r>
    </w:p>
    <w:p w:rsidR="00914BFE" w:rsidRPr="00914BFE" w:rsidRDefault="00914BFE" w:rsidP="00914BFE">
      <w:pPr>
        <w:widowControl w:val="0"/>
        <w:suppressLineNumbers/>
        <w:rPr>
          <w:rFonts w:eastAsia="SimSun" w:cs="Arial"/>
          <w:b/>
          <w:color w:val="00000A"/>
          <w:lang w:eastAsia="zh-CN" w:bidi="hi-IN"/>
        </w:rPr>
      </w:pP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b/>
          <w:color w:val="00000A"/>
          <w:lang w:eastAsia="zh-CN" w:bidi="hi-IN"/>
        </w:rPr>
        <w:t>16. člen</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Spremeni se 26. člen odloka tako, da se glasi:</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b/>
          <w:color w:val="00000A"/>
          <w:lang w:eastAsia="zh-CN" w:bidi="hi-IN"/>
        </w:rPr>
        <w:t> </w:t>
      </w: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color w:val="00000A"/>
          <w:lang w:eastAsia="zh-CN" w:bidi="hi-IN"/>
        </w:rPr>
        <w:t>»26. člen</w:t>
      </w: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hint="eastAsia"/>
          <w:color w:val="00000A"/>
          <w:lang w:eastAsia="zh-CN" w:bidi="hi-IN"/>
        </w:rPr>
        <w:t>(ravnanje z odpadki)</w:t>
      </w:r>
    </w:p>
    <w:p w:rsidR="00914BFE" w:rsidRPr="00914BFE" w:rsidRDefault="00914BFE" w:rsidP="00914BFE">
      <w:pPr>
        <w:widowControl w:val="0"/>
        <w:suppressLineNumbers/>
        <w:rPr>
          <w:rFonts w:eastAsia="SimSun" w:cs="Arial"/>
          <w:b/>
          <w:color w:val="00000A"/>
          <w:lang w:eastAsia="zh-CN" w:bidi="hi-IN"/>
        </w:rPr>
      </w:pP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Za ureditev odvoza in ločenega zbiranja odpadkov se uredi prostor, dostopen z smetarskim vozilom (dolžine 8,8 m, širine 2,5 m, višine 2,5 m, medosne razdalje vozila 4,2 m) v velikosti 4 m x 4 m, ki je prikazan v grafičnem delu OPPN. Odvoz komunalnih odpadkov se opravlja v skladu z občinskimi predpisi, ki urejajo to področje.«.</w:t>
      </w:r>
    </w:p>
    <w:p w:rsidR="00914BFE" w:rsidRPr="00914BFE" w:rsidRDefault="00914BFE" w:rsidP="00914BFE">
      <w:pPr>
        <w:widowControl w:val="0"/>
        <w:suppressLineNumbers/>
        <w:jc w:val="center"/>
        <w:rPr>
          <w:rFonts w:eastAsia="SimSun" w:cs="Arial"/>
          <w:b/>
          <w:color w:val="444444"/>
          <w:lang w:eastAsia="zh-CN" w:bidi="hi-IN"/>
        </w:rPr>
      </w:pPr>
    </w:p>
    <w:p w:rsidR="00914BFE" w:rsidRPr="00914BFE" w:rsidRDefault="00914BFE" w:rsidP="00914BFE">
      <w:pPr>
        <w:widowControl w:val="0"/>
        <w:suppressLineNumbers/>
        <w:rPr>
          <w:rFonts w:eastAsia="SimSun" w:cs="Arial"/>
          <w:color w:val="444444"/>
          <w:lang w:eastAsia="zh-CN" w:bidi="hi-IN"/>
        </w:rPr>
      </w:pP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b/>
          <w:color w:val="00000A"/>
          <w:lang w:eastAsia="zh-CN" w:bidi="hi-IN"/>
        </w:rPr>
        <w:t>17. člen</w:t>
      </w:r>
    </w:p>
    <w:p w:rsidR="007A537B" w:rsidRPr="007A537B" w:rsidRDefault="007A537B" w:rsidP="007A537B">
      <w:pPr>
        <w:widowControl w:val="0"/>
        <w:suppressLineNumbers/>
        <w:jc w:val="both"/>
        <w:rPr>
          <w:rFonts w:eastAsia="SimSun" w:cs="Arial"/>
          <w:color w:val="00000A"/>
          <w:lang w:eastAsia="zh-CN" w:bidi="hi-IN"/>
        </w:rPr>
      </w:pPr>
      <w:r>
        <w:rPr>
          <w:rFonts w:eastAsia="SimSun" w:cs="Arial"/>
          <w:color w:val="00000A"/>
          <w:lang w:eastAsia="zh-CN" w:bidi="hi-IN"/>
        </w:rPr>
        <w:t>Spremeni se 30</w:t>
      </w:r>
      <w:r w:rsidRPr="007A537B">
        <w:rPr>
          <w:rFonts w:eastAsia="SimSun" w:cs="Arial"/>
          <w:color w:val="00000A"/>
          <w:lang w:eastAsia="zh-CN" w:bidi="hi-IN"/>
        </w:rPr>
        <w:t>. člen odloka tako, da se glasi:</w:t>
      </w:r>
    </w:p>
    <w:p w:rsidR="007A537B" w:rsidRPr="007A537B" w:rsidRDefault="007A537B" w:rsidP="007A537B">
      <w:pPr>
        <w:widowControl w:val="0"/>
        <w:suppressLineNumbers/>
        <w:jc w:val="both"/>
        <w:rPr>
          <w:rFonts w:eastAsia="SimSun" w:cs="Arial"/>
          <w:color w:val="00000A"/>
          <w:lang w:eastAsia="zh-CN" w:bidi="hi-IN"/>
        </w:rPr>
      </w:pPr>
      <w:r w:rsidRPr="007A537B">
        <w:rPr>
          <w:rFonts w:eastAsia="SimSun" w:cs="Arial"/>
          <w:color w:val="00000A"/>
          <w:lang w:eastAsia="zh-CN" w:bidi="hi-IN"/>
        </w:rPr>
        <w:t xml:space="preserve"> </w:t>
      </w:r>
    </w:p>
    <w:p w:rsidR="007A537B" w:rsidRPr="007A537B" w:rsidRDefault="007A537B" w:rsidP="007A537B">
      <w:pPr>
        <w:widowControl w:val="0"/>
        <w:suppressLineNumbers/>
        <w:jc w:val="center"/>
        <w:rPr>
          <w:rFonts w:eastAsia="SimSun" w:cs="Arial"/>
          <w:color w:val="00000A"/>
          <w:lang w:eastAsia="zh-CN" w:bidi="hi-IN"/>
        </w:rPr>
      </w:pPr>
      <w:r>
        <w:rPr>
          <w:rFonts w:eastAsia="SimSun" w:cs="Arial"/>
          <w:color w:val="00000A"/>
          <w:lang w:eastAsia="zh-CN" w:bidi="hi-IN"/>
        </w:rPr>
        <w:t>»30</w:t>
      </w:r>
      <w:r w:rsidRPr="007A537B">
        <w:rPr>
          <w:rFonts w:eastAsia="SimSun" w:cs="Arial"/>
          <w:color w:val="00000A"/>
          <w:lang w:eastAsia="zh-CN" w:bidi="hi-IN"/>
        </w:rPr>
        <w:t>. člen</w:t>
      </w:r>
    </w:p>
    <w:p w:rsidR="007A537B" w:rsidRDefault="007A537B" w:rsidP="007A537B">
      <w:pPr>
        <w:widowControl w:val="0"/>
        <w:suppressLineNumbers/>
        <w:jc w:val="center"/>
        <w:rPr>
          <w:rFonts w:eastAsia="SimSun" w:cs="Arial"/>
          <w:color w:val="00000A"/>
          <w:lang w:eastAsia="zh-CN" w:bidi="hi-IN"/>
        </w:rPr>
      </w:pPr>
      <w:r w:rsidRPr="007A537B">
        <w:rPr>
          <w:rFonts w:eastAsia="SimSun" w:cs="Arial"/>
          <w:color w:val="00000A"/>
          <w:lang w:eastAsia="zh-CN" w:bidi="hi-IN"/>
        </w:rPr>
        <w:t>(</w:t>
      </w:r>
      <w:r>
        <w:rPr>
          <w:rFonts w:eastAsia="SimSun" w:cs="Arial"/>
          <w:color w:val="00000A"/>
          <w:lang w:eastAsia="zh-CN" w:bidi="hi-IN"/>
        </w:rPr>
        <w:t>varstvo</w:t>
      </w:r>
      <w:r w:rsidRPr="007A537B">
        <w:rPr>
          <w:rFonts w:eastAsia="SimSun" w:cs="Arial"/>
          <w:color w:val="00000A"/>
          <w:lang w:eastAsia="zh-CN" w:bidi="hi-IN"/>
        </w:rPr>
        <w:t xml:space="preserve"> pred naravnimi nesrečami)</w:t>
      </w:r>
    </w:p>
    <w:p w:rsidR="007A537B" w:rsidRDefault="007A537B" w:rsidP="007A537B">
      <w:pPr>
        <w:widowControl w:val="0"/>
        <w:suppressLineNumbers/>
        <w:jc w:val="center"/>
        <w:rPr>
          <w:rFonts w:eastAsia="SimSun" w:cs="Arial"/>
          <w:color w:val="00000A"/>
          <w:lang w:eastAsia="zh-CN" w:bidi="hi-IN"/>
        </w:rPr>
      </w:pPr>
    </w:p>
    <w:p w:rsidR="007A537B" w:rsidRPr="007A537B" w:rsidRDefault="007A537B" w:rsidP="007A537B">
      <w:pPr>
        <w:widowControl w:val="0"/>
        <w:suppressLineNumbers/>
        <w:jc w:val="both"/>
        <w:rPr>
          <w:rFonts w:eastAsia="SimSun" w:cs="Arial"/>
          <w:color w:val="00000A"/>
          <w:lang w:eastAsia="zh-CN" w:bidi="hi-IN"/>
        </w:rPr>
      </w:pPr>
      <w:r>
        <w:rPr>
          <w:rFonts w:eastAsia="SimSun" w:cs="Arial"/>
          <w:color w:val="00000A"/>
          <w:lang w:eastAsia="zh-CN" w:bidi="hi-IN"/>
        </w:rPr>
        <w:t xml:space="preserve">»(1) </w:t>
      </w:r>
      <w:r w:rsidRPr="007A537B">
        <w:rPr>
          <w:rFonts w:eastAsia="SimSun" w:cs="Arial"/>
          <w:color w:val="00000A"/>
          <w:lang w:eastAsia="zh-CN" w:bidi="hi-IN"/>
        </w:rPr>
        <w:t>Območje ni plazovito, nima vodotokov ali drugih nevarnih lastnosti, zato posebni ukrepi za</w:t>
      </w:r>
    </w:p>
    <w:p w:rsidR="007A537B" w:rsidRDefault="007A537B" w:rsidP="007A537B">
      <w:pPr>
        <w:widowControl w:val="0"/>
        <w:suppressLineNumbers/>
        <w:jc w:val="both"/>
        <w:rPr>
          <w:rFonts w:eastAsia="SimSun" w:cs="Arial"/>
          <w:color w:val="00000A"/>
          <w:lang w:eastAsia="zh-CN" w:bidi="hi-IN"/>
        </w:rPr>
      </w:pPr>
      <w:r w:rsidRPr="007A537B">
        <w:rPr>
          <w:rFonts w:eastAsia="SimSun" w:cs="Arial"/>
          <w:color w:val="00000A"/>
          <w:lang w:eastAsia="zh-CN" w:bidi="hi-IN"/>
        </w:rPr>
        <w:t>zagotovitev varnosti pred tovrstnimi naravnimi nesrečami niso potrebni.</w:t>
      </w:r>
    </w:p>
    <w:p w:rsidR="00914BFE" w:rsidRPr="00914BFE" w:rsidRDefault="00914BFE" w:rsidP="007A537B">
      <w:pPr>
        <w:widowControl w:val="0"/>
        <w:suppressLineNumbers/>
        <w:jc w:val="both"/>
        <w:rPr>
          <w:rFonts w:eastAsia="SimSun" w:cs="Arial"/>
          <w:color w:val="00000A"/>
          <w:lang w:eastAsia="zh-CN" w:bidi="hi-IN"/>
        </w:rPr>
      </w:pPr>
      <w:r w:rsidRPr="00914BFE">
        <w:rPr>
          <w:rFonts w:eastAsia="SimSun" w:cs="Arial"/>
          <w:color w:val="00000A"/>
          <w:lang w:eastAsia="zh-CN" w:bidi="hi-IN"/>
        </w:rPr>
        <w:t>(2) V objektih, ki so določeni s predpisi, se gradijo zaklonišča, v vseh novih objektih je potrebna ojačitev prve plošče.«.</w:t>
      </w:r>
    </w:p>
    <w:p w:rsidR="00914BFE" w:rsidRPr="00914BFE" w:rsidRDefault="00914BFE" w:rsidP="007A537B">
      <w:pPr>
        <w:widowControl w:val="0"/>
        <w:suppressLineNumbers/>
        <w:rPr>
          <w:rFonts w:eastAsia="SimSun" w:cs="Arial"/>
          <w:b/>
          <w:color w:val="444444"/>
          <w:lang w:eastAsia="zh-CN" w:bidi="hi-IN"/>
        </w:rPr>
      </w:pPr>
    </w:p>
    <w:p w:rsidR="00914BFE" w:rsidRPr="00914BFE" w:rsidRDefault="00914BFE" w:rsidP="00914BFE">
      <w:pPr>
        <w:widowControl w:val="0"/>
        <w:suppressLineNumbers/>
        <w:jc w:val="center"/>
        <w:rPr>
          <w:rFonts w:eastAsia="SimSun" w:cs="Arial"/>
          <w:color w:val="00000A"/>
          <w:lang w:eastAsia="zh-CN" w:bidi="hi-IN"/>
        </w:rPr>
      </w:pPr>
      <w:bookmarkStart w:id="0" w:name="__DdeLink__2843_466658902"/>
      <w:r w:rsidRPr="00914BFE">
        <w:rPr>
          <w:rFonts w:eastAsia="SimSun" w:cs="Arial"/>
          <w:color w:val="00000A"/>
          <w:lang w:eastAsia="zh-CN" w:bidi="hi-IN"/>
        </w:rPr>
        <w:t> </w:t>
      </w:r>
      <w:r w:rsidRPr="00914BFE">
        <w:rPr>
          <w:rFonts w:eastAsia="SimSun" w:cs="Arial"/>
          <w:b/>
          <w:color w:val="00000A"/>
          <w:lang w:eastAsia="zh-CN" w:bidi="hi-IN"/>
        </w:rPr>
        <w:t>18</w:t>
      </w:r>
      <w:bookmarkEnd w:id="0"/>
      <w:r w:rsidRPr="00914BFE">
        <w:rPr>
          <w:rFonts w:eastAsia="SimSun" w:cs="Arial"/>
          <w:b/>
          <w:color w:val="00000A"/>
          <w:lang w:eastAsia="zh-CN" w:bidi="hi-IN"/>
        </w:rPr>
        <w:t>. člen</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Spremeni se poimenovanje 31. člena odloka tako, da se glasi: »(varstvo pred požarom)«.</w:t>
      </w: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color w:val="00000A"/>
          <w:lang w:eastAsia="zh-CN" w:bidi="hi-IN"/>
        </w:rPr>
        <w:lastRenderedPageBreak/>
        <w:t> </w:t>
      </w:r>
      <w:r w:rsidRPr="00914BFE">
        <w:rPr>
          <w:rFonts w:eastAsia="SimSun" w:cs="Arial"/>
          <w:b/>
          <w:color w:val="00000A"/>
          <w:lang w:eastAsia="zh-CN" w:bidi="hi-IN"/>
        </w:rPr>
        <w:t>19. člen</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Spremeni se četrti odstavek 31. člena odloka tako, da se glasi:</w:t>
      </w:r>
    </w:p>
    <w:p w:rsidR="00914BFE" w:rsidRPr="00914BFE" w:rsidRDefault="00914BFE" w:rsidP="00914BFE">
      <w:pPr>
        <w:widowControl w:val="0"/>
        <w:suppressLineNumbers/>
        <w:jc w:val="both"/>
        <w:rPr>
          <w:rFonts w:eastAsia="SimSun" w:cs="Arial"/>
          <w:color w:val="00000A"/>
          <w:lang w:eastAsia="zh-CN" w:bidi="hi-IN"/>
        </w:rPr>
      </w:pPr>
      <w:r w:rsidRPr="00914BFE">
        <w:rPr>
          <w:rFonts w:eastAsia="SimSun" w:cs="Arial"/>
          <w:color w:val="00000A"/>
          <w:lang w:eastAsia="zh-CN" w:bidi="hi-IN"/>
        </w:rPr>
        <w:t>»(4) Izpolnjevanje bistvenih zahtev varnosti pred požarom za požarno manj zahtevne objekte se dokazuje v elaboratu zasnova požarne varnosti pred požarom za požarno manj zahtevne objekte se dokazuje v elaboratu zasnova požarne varnosti, za požarne zahteve se dokazuje v elaboratu študija požarne varnosti. Požarno manj zahtevni objekti so določeni v predpisu o zasnovi in študiji požarne varnosti.«.</w:t>
      </w:r>
    </w:p>
    <w:p w:rsidR="00914BFE" w:rsidRPr="00914BFE" w:rsidRDefault="00914BFE" w:rsidP="00914BFE">
      <w:pPr>
        <w:widowControl w:val="0"/>
        <w:suppressLineNumbers/>
        <w:rPr>
          <w:rFonts w:eastAsia="SimSun" w:cs="Arial"/>
          <w:color w:val="00000A"/>
          <w:lang w:eastAsia="zh-CN" w:bidi="hi-IN"/>
        </w:rPr>
      </w:pPr>
    </w:p>
    <w:p w:rsidR="00914BFE" w:rsidRPr="00914BFE" w:rsidRDefault="00914BFE" w:rsidP="00914BFE">
      <w:pPr>
        <w:widowControl w:val="0"/>
        <w:suppressLineNumbers/>
        <w:rPr>
          <w:rFonts w:eastAsia="SimSun" w:cs="Arial"/>
          <w:color w:val="00000A"/>
          <w:lang w:eastAsia="zh-CN" w:bidi="hi-IN"/>
        </w:rPr>
      </w:pP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b/>
          <w:color w:val="00000A"/>
          <w:lang w:eastAsia="zh-CN" w:bidi="hi-IN"/>
        </w:rPr>
        <w:t>20. člen</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Spremeni se 32. člen odloka tako, da se glasi:</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b/>
          <w:color w:val="00000A"/>
          <w:lang w:eastAsia="zh-CN" w:bidi="hi-IN"/>
        </w:rPr>
        <w:t> </w:t>
      </w: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color w:val="00000A"/>
          <w:lang w:eastAsia="zh-CN" w:bidi="hi-IN"/>
        </w:rPr>
        <w:t>»32. člen</w:t>
      </w: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hint="eastAsia"/>
          <w:color w:val="00000A"/>
          <w:lang w:eastAsia="zh-CN" w:bidi="hi-IN"/>
        </w:rPr>
        <w:t>(</w:t>
      </w:r>
      <w:r w:rsidRPr="00914BFE">
        <w:rPr>
          <w:rFonts w:eastAsia="SimSun" w:cs="Arial"/>
          <w:color w:val="00000A"/>
          <w:lang w:eastAsia="zh-CN" w:bidi="hi-IN"/>
        </w:rPr>
        <w:t>potresna varnost</w:t>
      </w:r>
      <w:r w:rsidRPr="00914BFE">
        <w:rPr>
          <w:rFonts w:eastAsia="SimSun" w:cs="Arial" w:hint="eastAsia"/>
          <w:color w:val="00000A"/>
          <w:lang w:eastAsia="zh-CN" w:bidi="hi-IN"/>
        </w:rPr>
        <w:t>)</w:t>
      </w:r>
    </w:p>
    <w:p w:rsidR="00914BFE" w:rsidRPr="00914BFE" w:rsidRDefault="00914BFE" w:rsidP="00914BFE">
      <w:pPr>
        <w:widowControl w:val="0"/>
        <w:suppressLineNumbers/>
        <w:rPr>
          <w:rFonts w:eastAsia="SimSun" w:cs="Arial"/>
          <w:color w:val="00000A"/>
          <w:lang w:eastAsia="zh-CN" w:bidi="hi-IN"/>
        </w:rPr>
      </w:pPr>
    </w:p>
    <w:p w:rsidR="00914BFE" w:rsidRPr="00914BFE" w:rsidRDefault="00914BFE" w:rsidP="00914BFE">
      <w:pPr>
        <w:widowControl w:val="0"/>
        <w:suppressLineNumbers/>
        <w:jc w:val="both"/>
        <w:rPr>
          <w:rFonts w:ascii="Tahoma" w:eastAsia="SimSun" w:hAnsi="Tahoma" w:cs="Arial"/>
          <w:color w:val="00000A"/>
          <w:sz w:val="20"/>
          <w:szCs w:val="20"/>
          <w:lang w:eastAsia="zh-CN" w:bidi="hi-IN"/>
        </w:rPr>
      </w:pPr>
      <w:r w:rsidRPr="00914BFE">
        <w:rPr>
          <w:rFonts w:eastAsia="SimSun" w:cs="Arial"/>
          <w:color w:val="00000A"/>
          <w:lang w:eastAsia="zh-CN" w:bidi="hi-IN"/>
        </w:rPr>
        <w:t xml:space="preserve">»Upoštevati je potrebno cono potresne ogroženosti. Objekti morajo biti grajeni potresno varno, skladno z </w:t>
      </w:r>
      <w:proofErr w:type="spellStart"/>
      <w:r w:rsidRPr="00914BFE">
        <w:rPr>
          <w:rFonts w:eastAsia="SimSun" w:cs="Arial"/>
          <w:color w:val="00000A"/>
          <w:lang w:eastAsia="zh-CN" w:bidi="hi-IN"/>
        </w:rPr>
        <w:t>geotehničnim</w:t>
      </w:r>
      <w:proofErr w:type="spellEnd"/>
      <w:r w:rsidRPr="00914BFE">
        <w:rPr>
          <w:rFonts w:eastAsia="SimSun" w:cs="Arial"/>
          <w:color w:val="00000A"/>
          <w:lang w:eastAsia="zh-CN" w:bidi="hi-IN"/>
        </w:rPr>
        <w:t xml:space="preserve"> poročilom, ki mora biti osnova za vsa projektiranja na območju, ki ga obrav</w:t>
      </w:r>
      <w:r w:rsidRPr="00914BFE">
        <w:rPr>
          <w:rFonts w:eastAsia="SimSun" w:cs="Arial"/>
          <w:color w:val="00000A"/>
          <w:lang w:eastAsia="zh-CN" w:bidi="hi-IN"/>
        </w:rPr>
        <w:softHyphen/>
        <w:t>nava OPPN. Pri projektiranju je treba upoštevati projektni pospešek tal 0,125 g.«.</w:t>
      </w:r>
    </w:p>
    <w:p w:rsidR="00914BFE" w:rsidRPr="00914BFE" w:rsidRDefault="00914BFE" w:rsidP="00914BFE">
      <w:pPr>
        <w:widowControl w:val="0"/>
        <w:suppressLineNumbers/>
        <w:jc w:val="center"/>
        <w:rPr>
          <w:rFonts w:eastAsia="SimSun" w:cs="Arial"/>
          <w:b/>
          <w:color w:val="00000A"/>
          <w:lang w:eastAsia="zh-CN" w:bidi="hi-IN"/>
        </w:rPr>
      </w:pPr>
    </w:p>
    <w:p w:rsidR="00914BFE" w:rsidRPr="00914BFE" w:rsidRDefault="00914BFE" w:rsidP="00914BFE">
      <w:pPr>
        <w:widowControl w:val="0"/>
        <w:suppressLineNumbers/>
        <w:jc w:val="center"/>
        <w:rPr>
          <w:rFonts w:eastAsia="SimSun" w:cs="Arial"/>
          <w:b/>
          <w:color w:val="00000A"/>
          <w:lang w:eastAsia="zh-CN" w:bidi="hi-IN"/>
        </w:rPr>
      </w:pP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b/>
          <w:color w:val="00000A"/>
          <w:lang w:eastAsia="zh-CN" w:bidi="hi-IN"/>
        </w:rPr>
        <w:t>21. člen</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(1) Spremeni se drugi odstavek 34. člena odloka tako, da se glasi:</w:t>
      </w:r>
    </w:p>
    <w:p w:rsidR="00914BFE" w:rsidRPr="00914BFE" w:rsidRDefault="00914BFE" w:rsidP="00914BFE">
      <w:pPr>
        <w:widowControl w:val="0"/>
        <w:suppressLineNumbers/>
        <w:rPr>
          <w:rFonts w:ascii="Tahoma" w:eastAsia="SimSun" w:hAnsi="Tahoma" w:cs="Arial"/>
          <w:color w:val="00000A"/>
          <w:sz w:val="20"/>
          <w:szCs w:val="20"/>
          <w:lang w:eastAsia="zh-CN" w:bidi="hi-IN"/>
        </w:rPr>
      </w:pPr>
      <w:r w:rsidRPr="00914BFE">
        <w:rPr>
          <w:rFonts w:eastAsia="SimSun" w:cs="Arial"/>
          <w:color w:val="00000A"/>
          <w:lang w:eastAsia="zh-CN" w:bidi="hi-IN"/>
        </w:rPr>
        <w:t>»(2) Dopustna odstopanja velikosti objektov:</w:t>
      </w:r>
    </w:p>
    <w:p w:rsidR="00914BFE" w:rsidRPr="00914BFE" w:rsidRDefault="00914BFE" w:rsidP="00914BFE">
      <w:pPr>
        <w:widowControl w:val="0"/>
        <w:suppressAutoHyphens/>
        <w:ind w:left="720" w:hanging="720"/>
        <w:contextualSpacing/>
        <w:jc w:val="both"/>
        <w:rPr>
          <w:rFonts w:ascii="Tahoma" w:eastAsia="SimSun" w:hAnsi="Tahoma" w:cs="Arial"/>
          <w:sz w:val="20"/>
          <w:szCs w:val="20"/>
          <w:lang w:eastAsia="zh-CN" w:bidi="hi-IN"/>
        </w:rPr>
      </w:pPr>
      <w:r w:rsidRPr="00914BFE">
        <w:rPr>
          <w:rFonts w:eastAsia="SimSun" w:cs="Arial"/>
          <w:lang w:eastAsia="zh-CN" w:bidi="hi-IN"/>
        </w:rPr>
        <w:t>-</w:t>
      </w:r>
      <w:r w:rsidRPr="00914BFE">
        <w:rPr>
          <w:rFonts w:eastAsia="SimSun" w:cs="Arial"/>
          <w:lang w:eastAsia="zh-CN" w:bidi="hi-IN"/>
        </w:rPr>
        <w:tab/>
        <w:t xml:space="preserve">glede tlorisne velikosti objektov: gradbena meja je črta, ki je novozgrajeni objekti ne smejo presegati, lahko pa se je dotikajo ali so </w:t>
      </w:r>
      <w:r w:rsidR="00C462FF">
        <w:rPr>
          <w:rFonts w:eastAsia="SimSun" w:cs="Arial"/>
          <w:lang w:eastAsia="zh-CN" w:bidi="hi-IN"/>
        </w:rPr>
        <w:t>od nje odmaknjeni v notranjost - d</w:t>
      </w:r>
      <w:r w:rsidRPr="00914BFE">
        <w:rPr>
          <w:rFonts w:eastAsia="SimSun" w:cs="Arial"/>
          <w:lang w:eastAsia="zh-CN" w:bidi="hi-IN"/>
        </w:rPr>
        <w:t xml:space="preserve">ovoljena je </w:t>
      </w:r>
      <w:r>
        <w:rPr>
          <w:rFonts w:eastAsia="SimSun" w:cs="Arial"/>
          <w:lang w:eastAsia="zh-CN" w:bidi="hi-IN"/>
        </w:rPr>
        <w:t xml:space="preserve">izgradnja </w:t>
      </w:r>
      <w:r w:rsidRPr="00914BFE">
        <w:rPr>
          <w:rFonts w:eastAsia="SimSun" w:cs="Arial"/>
          <w:lang w:eastAsia="zh-CN" w:bidi="hi-IN"/>
        </w:rPr>
        <w:t>objektov manjših tlorisn</w:t>
      </w:r>
      <w:r w:rsidR="00C462FF">
        <w:rPr>
          <w:rFonts w:eastAsia="SimSun" w:cs="Arial"/>
          <w:lang w:eastAsia="zh-CN" w:bidi="hi-IN"/>
        </w:rPr>
        <w:t>ih gabaritov, tolerance do -2 m;</w:t>
      </w:r>
    </w:p>
    <w:p w:rsidR="00914BFE" w:rsidRPr="00914BFE" w:rsidRDefault="00914BFE" w:rsidP="00914BFE">
      <w:pPr>
        <w:widowControl w:val="0"/>
        <w:suppressAutoHyphens/>
        <w:contextualSpacing/>
        <w:jc w:val="both"/>
        <w:rPr>
          <w:rFonts w:eastAsia="SimSun" w:cs="Arial"/>
          <w:lang w:eastAsia="zh-CN" w:bidi="hi-IN"/>
        </w:rPr>
      </w:pPr>
      <w:r w:rsidRPr="00914BFE">
        <w:rPr>
          <w:rFonts w:eastAsia="SimSun" w:cs="Arial"/>
          <w:lang w:eastAsia="zh-CN" w:bidi="hi-IN"/>
        </w:rPr>
        <w:t>-</w:t>
      </w:r>
      <w:r w:rsidRPr="00914BFE">
        <w:rPr>
          <w:rFonts w:eastAsia="SimSun" w:cs="Arial"/>
          <w:lang w:eastAsia="zh-CN" w:bidi="hi-IN"/>
        </w:rPr>
        <w:tab/>
        <w:t xml:space="preserve">preseganje maksimalnih višinskih gabaritov je dopustno le za postavitev strojne opreme (klimatske naprave, prezračevalni sistemi, dimniki, sončni </w:t>
      </w:r>
      <w:proofErr w:type="spellStart"/>
      <w:r w:rsidRPr="00914BFE">
        <w:rPr>
          <w:rFonts w:eastAsia="SimSun" w:cs="Arial"/>
          <w:lang w:eastAsia="zh-CN" w:bidi="hi-IN"/>
        </w:rPr>
        <w:t>kolektorji</w:t>
      </w:r>
      <w:proofErr w:type="spellEnd"/>
      <w:r w:rsidRPr="00914BFE">
        <w:rPr>
          <w:rFonts w:eastAsia="SimSun" w:cs="Arial"/>
          <w:lang w:eastAsia="zh-CN" w:bidi="hi-IN"/>
        </w:rPr>
        <w:t xml:space="preserve">, </w:t>
      </w:r>
      <w:proofErr w:type="spellStart"/>
      <w:r w:rsidRPr="00914BFE">
        <w:rPr>
          <w:rFonts w:eastAsia="SimSun" w:cs="Arial"/>
          <w:lang w:eastAsia="zh-CN" w:bidi="hi-IN"/>
        </w:rPr>
        <w:t>fotovoltaične</w:t>
      </w:r>
      <w:proofErr w:type="spellEnd"/>
      <w:r w:rsidRPr="00914BFE">
        <w:rPr>
          <w:rFonts w:eastAsia="SimSun" w:cs="Arial"/>
          <w:lang w:eastAsia="zh-CN" w:bidi="hi-IN"/>
        </w:rPr>
        <w:t xml:space="preserve"> celice,…).«.</w:t>
      </w:r>
    </w:p>
    <w:p w:rsidR="00914BFE" w:rsidRPr="00914BFE" w:rsidRDefault="00914BFE" w:rsidP="00914BFE">
      <w:pPr>
        <w:widowControl w:val="0"/>
        <w:suppressLineNumbers/>
        <w:contextualSpacing/>
        <w:jc w:val="center"/>
        <w:rPr>
          <w:rFonts w:ascii="Liberation Serif" w:eastAsia="SimSun" w:hAnsi="Liberation Serif" w:cs="Arial" w:hint="eastAsia"/>
          <w:b/>
          <w:color w:val="00000A"/>
          <w:lang w:eastAsia="zh-CN" w:bidi="hi-IN"/>
        </w:rPr>
      </w:pPr>
    </w:p>
    <w:p w:rsidR="00914BFE" w:rsidRPr="00914BFE" w:rsidRDefault="00914BFE" w:rsidP="00914BFE">
      <w:pPr>
        <w:widowControl w:val="0"/>
        <w:suppressAutoHyphens/>
        <w:contextualSpacing/>
        <w:jc w:val="both"/>
        <w:rPr>
          <w:rFonts w:eastAsia="Lucida Sans Unicode"/>
          <w:lang w:eastAsia="zh-CN"/>
        </w:rPr>
      </w:pPr>
      <w:r w:rsidRPr="00914BFE">
        <w:rPr>
          <w:rFonts w:eastAsia="SimSun" w:cs="Arial"/>
          <w:lang w:eastAsia="zh-CN" w:bidi="hi-IN"/>
        </w:rPr>
        <w:t>(2) Tretji odstavek 34. člena se spremeni tako, da se glasi:</w:t>
      </w:r>
    </w:p>
    <w:p w:rsidR="00914BFE" w:rsidRPr="00914BFE" w:rsidRDefault="00C462FF" w:rsidP="00914BFE">
      <w:pPr>
        <w:widowControl w:val="0"/>
        <w:suppressAutoHyphens/>
        <w:contextualSpacing/>
        <w:jc w:val="both"/>
        <w:rPr>
          <w:rFonts w:eastAsia="Lucida Sans Unicode"/>
          <w:lang w:eastAsia="zh-CN"/>
        </w:rPr>
      </w:pPr>
      <w:r>
        <w:rPr>
          <w:rFonts w:eastAsia="SimSun" w:cs="Arial"/>
          <w:lang w:eastAsia="zh-CN" w:bidi="hi-IN"/>
        </w:rPr>
        <w:t xml:space="preserve">»(3) </w:t>
      </w:r>
      <w:r w:rsidR="00914BFE" w:rsidRPr="00914BFE">
        <w:rPr>
          <w:rFonts w:eastAsia="SimSun" w:cs="Arial"/>
          <w:lang w:eastAsia="zh-CN" w:bidi="hi-IN"/>
        </w:rPr>
        <w:t xml:space="preserve">Dopustna so odstopanja od tras predvidenih infrastrukturnih ureditev, v kolikor je k spremembi pridobljeno soglasje upravljavca. </w:t>
      </w:r>
      <w:r w:rsidR="00914BFE" w:rsidRPr="00914BFE">
        <w:rPr>
          <w:rFonts w:eastAsia="Lucida Sans Unicode"/>
          <w:color w:val="00000A"/>
          <w:lang w:eastAsia="zh-CN"/>
        </w:rPr>
        <w:t>Dopustno je preoblikovanje zunanjih površin – parkiranje, dostopov in vhodov skladno s potrebami investitorjev. Natančnejše rešitve se opredelijo v projektni dokumentaciji.«.</w:t>
      </w:r>
    </w:p>
    <w:p w:rsidR="00914BFE" w:rsidRPr="00914BFE" w:rsidRDefault="00914BFE" w:rsidP="00914BFE">
      <w:pPr>
        <w:widowControl w:val="0"/>
        <w:suppressLineNumbers/>
        <w:rPr>
          <w:rFonts w:eastAsia="SimSun" w:cs="Arial"/>
          <w:color w:val="444444"/>
          <w:lang w:eastAsia="zh-CN" w:bidi="hi-IN"/>
        </w:rPr>
      </w:pPr>
    </w:p>
    <w:p w:rsidR="00914BFE" w:rsidRPr="00914BFE" w:rsidRDefault="00914BFE" w:rsidP="00914BFE">
      <w:pPr>
        <w:widowControl w:val="0"/>
        <w:suppressLineNumbers/>
        <w:jc w:val="center"/>
        <w:rPr>
          <w:rFonts w:eastAsia="SimSun" w:cs="Arial"/>
          <w:color w:val="00000A"/>
          <w:lang w:eastAsia="zh-CN" w:bidi="hi-IN"/>
        </w:rPr>
      </w:pPr>
      <w:bookmarkStart w:id="1" w:name="__DdeLink__1486_1110103720"/>
      <w:r w:rsidRPr="00914BFE">
        <w:rPr>
          <w:rFonts w:eastAsia="SimSun" w:cs="Arial"/>
          <w:b/>
          <w:color w:val="00000A"/>
          <w:lang w:eastAsia="zh-CN" w:bidi="hi-IN"/>
        </w:rPr>
        <w:t>2</w:t>
      </w:r>
      <w:bookmarkEnd w:id="1"/>
      <w:r w:rsidRPr="00914BFE">
        <w:rPr>
          <w:rFonts w:eastAsia="SimSun" w:cs="Arial"/>
          <w:b/>
          <w:color w:val="00000A"/>
          <w:lang w:eastAsia="zh-CN" w:bidi="hi-IN"/>
        </w:rPr>
        <w:t>2. člen</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Spremeni se 35. člen odloka tako, da se glasi:</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b/>
          <w:color w:val="00000A"/>
          <w:lang w:eastAsia="zh-CN" w:bidi="hi-IN"/>
        </w:rPr>
        <w:t> </w:t>
      </w: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color w:val="00000A"/>
          <w:lang w:eastAsia="zh-CN" w:bidi="hi-IN"/>
        </w:rPr>
        <w:t>»35. člen</w:t>
      </w:r>
    </w:p>
    <w:p w:rsidR="00914BFE" w:rsidRPr="00914BFE" w:rsidRDefault="00914BFE" w:rsidP="00914BFE">
      <w:pPr>
        <w:widowControl w:val="0"/>
        <w:suppressLineNumbers/>
        <w:jc w:val="center"/>
        <w:rPr>
          <w:rFonts w:eastAsia="SimSun" w:cs="Arial"/>
          <w:color w:val="00000A"/>
          <w:lang w:eastAsia="zh-CN" w:bidi="hi-IN"/>
        </w:rPr>
      </w:pPr>
      <w:r w:rsidRPr="00914BFE">
        <w:rPr>
          <w:rFonts w:eastAsia="SimSun" w:cs="Arial" w:hint="eastAsia"/>
          <w:color w:val="00000A"/>
          <w:lang w:eastAsia="zh-CN" w:bidi="hi-IN"/>
        </w:rPr>
        <w:t>(etapnost izvajanja OPPN)</w:t>
      </w:r>
    </w:p>
    <w:p w:rsidR="00C462FF"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 xml:space="preserve"> </w:t>
      </w:r>
    </w:p>
    <w:p w:rsidR="00914BFE" w:rsidRPr="00914BFE" w:rsidRDefault="00914BFE" w:rsidP="00914BFE">
      <w:pPr>
        <w:widowControl w:val="0"/>
        <w:suppressLineNumbers/>
        <w:rPr>
          <w:rFonts w:eastAsia="SimSun" w:cs="Arial"/>
          <w:color w:val="00000A"/>
          <w:lang w:eastAsia="zh-CN" w:bidi="hi-IN"/>
        </w:rPr>
      </w:pPr>
      <w:r w:rsidRPr="00914BFE">
        <w:rPr>
          <w:rFonts w:eastAsia="SimSun" w:cs="Arial"/>
          <w:color w:val="00000A"/>
          <w:lang w:eastAsia="zh-CN" w:bidi="hi-IN"/>
        </w:rPr>
        <w:t>»Dopustna je etapna izvedba OPPN.«.</w:t>
      </w:r>
    </w:p>
    <w:p w:rsidR="00914BFE" w:rsidRPr="00914BFE" w:rsidRDefault="00914BFE" w:rsidP="00914BFE">
      <w:pPr>
        <w:widowControl w:val="0"/>
        <w:suppressLineNumbers/>
        <w:rPr>
          <w:rFonts w:eastAsia="SimSun" w:cs="Arial"/>
          <w:color w:val="00000A"/>
          <w:lang w:eastAsia="zh-CN" w:bidi="hi-IN"/>
        </w:rPr>
      </w:pPr>
    </w:p>
    <w:p w:rsidR="00914BFE" w:rsidRPr="00914BFE" w:rsidRDefault="00914BFE" w:rsidP="00914BFE">
      <w:pPr>
        <w:widowControl w:val="0"/>
        <w:suppressLineNumbers/>
        <w:rPr>
          <w:rFonts w:eastAsia="SimSun" w:cs="Arial"/>
          <w:color w:val="00000A"/>
          <w:lang w:eastAsia="zh-CN" w:bidi="hi-IN"/>
        </w:rPr>
      </w:pPr>
    </w:p>
    <w:p w:rsidR="00914BFE" w:rsidRPr="00914BFE" w:rsidRDefault="00914BFE" w:rsidP="00914BFE">
      <w:pPr>
        <w:widowControl w:val="0"/>
        <w:suppressLineNumbers/>
        <w:jc w:val="center"/>
        <w:rPr>
          <w:rFonts w:eastAsia="SimSun" w:cs="Arial"/>
          <w:color w:val="00000A"/>
          <w:lang w:eastAsia="zh-CN" w:bidi="hi-IN"/>
        </w:rPr>
      </w:pPr>
      <w:bookmarkStart w:id="2" w:name="_GoBack"/>
      <w:bookmarkEnd w:id="2"/>
      <w:r w:rsidRPr="00914BFE">
        <w:rPr>
          <w:rFonts w:eastAsia="SimSun" w:cs="Arial"/>
          <w:b/>
          <w:color w:val="00000A"/>
          <w:lang w:eastAsia="zh-CN" w:bidi="hi-IN"/>
        </w:rPr>
        <w:t>23. člen</w:t>
      </w:r>
    </w:p>
    <w:p w:rsidR="00914BFE" w:rsidRPr="00914BFE" w:rsidRDefault="00914BFE" w:rsidP="00914BFE">
      <w:pPr>
        <w:widowControl w:val="0"/>
        <w:suppressLineNumbers/>
        <w:rPr>
          <w:rFonts w:ascii="Liberation Serif" w:eastAsia="SimSun" w:hAnsi="Liberation Serif" w:cs="Arial" w:hint="eastAsia"/>
          <w:color w:val="444444"/>
          <w:lang w:eastAsia="zh-CN" w:bidi="hi-IN"/>
        </w:rPr>
      </w:pPr>
      <w:r w:rsidRPr="00914BFE">
        <w:rPr>
          <w:rFonts w:eastAsia="SimSun" w:cs="Arial"/>
          <w:color w:val="00000A"/>
          <w:lang w:eastAsia="zh-CN" w:bidi="hi-IN"/>
        </w:rPr>
        <w:t> Ta odlok začne veljati petnajsti dan po objavi v Uradnem vestniku Mestne občine Ptuj.</w:t>
      </w:r>
    </w:p>
    <w:p w:rsidR="00914BFE" w:rsidRPr="00914BFE" w:rsidRDefault="00914BFE" w:rsidP="00914BFE">
      <w:pPr>
        <w:widowControl w:val="0"/>
        <w:suppressLineNumbers/>
        <w:rPr>
          <w:rFonts w:eastAsia="SimSun"/>
          <w:lang w:eastAsia="zh-CN" w:bidi="hi-IN"/>
        </w:rPr>
      </w:pPr>
      <w:r w:rsidRPr="00914BFE">
        <w:rPr>
          <w:rFonts w:eastAsia="SimSun"/>
          <w:lang w:eastAsia="zh-CN" w:bidi="hi-IN"/>
        </w:rPr>
        <w:t> </w:t>
      </w:r>
    </w:p>
    <w:p w:rsidR="00914BFE" w:rsidRPr="00914BFE" w:rsidRDefault="00914BFE" w:rsidP="00914BFE">
      <w:pPr>
        <w:widowControl w:val="0"/>
        <w:suppressLineNumbers/>
        <w:rPr>
          <w:rFonts w:eastAsia="SimSun"/>
          <w:lang w:eastAsia="zh-CN" w:bidi="hi-IN"/>
        </w:rPr>
      </w:pPr>
      <w:r w:rsidRPr="00914BFE">
        <w:rPr>
          <w:rFonts w:eastAsia="SimSun"/>
          <w:lang w:eastAsia="zh-CN" w:bidi="hi-IN"/>
        </w:rPr>
        <w:t>Številka: 3505-5/2016</w:t>
      </w:r>
    </w:p>
    <w:p w:rsidR="00EC7444" w:rsidRPr="007A5902" w:rsidRDefault="00914BFE" w:rsidP="007A5902">
      <w:pPr>
        <w:widowControl w:val="0"/>
        <w:suppressLineNumbers/>
        <w:rPr>
          <w:rFonts w:eastAsia="SimSun"/>
          <w:lang w:eastAsia="zh-CN" w:bidi="hi-IN"/>
        </w:rPr>
      </w:pPr>
      <w:r w:rsidRPr="00914BFE">
        <w:rPr>
          <w:rFonts w:eastAsia="SimSun"/>
          <w:lang w:eastAsia="zh-CN" w:bidi="hi-IN"/>
        </w:rPr>
        <w:t xml:space="preserve">Datum: </w:t>
      </w:r>
      <w:r w:rsidRPr="00914BFE">
        <w:rPr>
          <w:rFonts w:ascii="Liberation Serif" w:eastAsia="SimSun" w:hAnsi="Liberation Serif" w:cs="Arial"/>
          <w:lang w:eastAsia="zh-CN" w:bidi="hi-IN"/>
        </w:rPr>
        <w:tab/>
      </w:r>
      <w:r w:rsidRPr="00914BFE">
        <w:rPr>
          <w:rFonts w:ascii="Liberation Serif" w:eastAsia="SimSun" w:hAnsi="Liberation Serif" w:cs="Arial"/>
          <w:lang w:eastAsia="zh-CN" w:bidi="hi-IN"/>
        </w:rPr>
        <w:tab/>
      </w:r>
      <w:r w:rsidRPr="00914BFE">
        <w:rPr>
          <w:rFonts w:ascii="Liberation Serif" w:eastAsia="SimSun" w:hAnsi="Liberation Serif" w:cs="Arial"/>
          <w:lang w:eastAsia="zh-CN" w:bidi="hi-IN"/>
        </w:rPr>
        <w:tab/>
      </w:r>
      <w:r w:rsidRPr="00914BFE">
        <w:rPr>
          <w:rFonts w:ascii="Liberation Serif" w:eastAsia="SimSun" w:hAnsi="Liberation Serif" w:cs="Arial"/>
          <w:lang w:eastAsia="zh-CN" w:bidi="hi-IN"/>
        </w:rPr>
        <w:tab/>
      </w:r>
      <w:r w:rsidRPr="00914BFE">
        <w:rPr>
          <w:rFonts w:ascii="Liberation Serif" w:eastAsia="SimSun" w:hAnsi="Liberation Serif" w:cs="Arial"/>
          <w:lang w:eastAsia="zh-CN" w:bidi="hi-IN"/>
        </w:rPr>
        <w:tab/>
      </w:r>
      <w:r w:rsidRPr="00914BFE">
        <w:rPr>
          <w:rFonts w:ascii="Liberation Serif" w:eastAsia="SimSun" w:hAnsi="Liberation Serif" w:cs="Arial"/>
          <w:lang w:eastAsia="zh-CN" w:bidi="hi-IN"/>
        </w:rPr>
        <w:tab/>
      </w:r>
      <w:r w:rsidRPr="00914BFE">
        <w:rPr>
          <w:rFonts w:ascii="Liberation Serif" w:eastAsia="SimSun" w:hAnsi="Liberation Serif" w:cs="Arial"/>
          <w:lang w:eastAsia="zh-CN" w:bidi="hi-IN"/>
        </w:rPr>
        <w:tab/>
      </w:r>
      <w:r w:rsidRPr="00914BFE">
        <w:rPr>
          <w:rFonts w:ascii="Liberation Serif" w:eastAsia="SimSun" w:hAnsi="Liberation Serif" w:cs="Arial"/>
          <w:lang w:eastAsia="zh-CN" w:bidi="hi-IN"/>
        </w:rPr>
        <w:tab/>
      </w:r>
      <w:r w:rsidRPr="00914BFE">
        <w:rPr>
          <w:rFonts w:ascii="Liberation Serif" w:eastAsia="SimSun" w:hAnsi="Liberation Serif" w:cs="Arial"/>
          <w:lang w:eastAsia="zh-CN" w:bidi="hi-IN"/>
        </w:rPr>
        <w:tab/>
      </w:r>
      <w:r w:rsidR="00B7714A" w:rsidRPr="00B7714A">
        <w:rPr>
          <w:color w:val="FF0000"/>
          <w:sz w:val="22"/>
          <w:szCs w:val="22"/>
        </w:rPr>
        <w:tab/>
      </w:r>
      <w:r w:rsidR="00B7714A" w:rsidRPr="00B7714A">
        <w:rPr>
          <w:color w:val="FF0000"/>
          <w:sz w:val="22"/>
          <w:szCs w:val="22"/>
        </w:rPr>
        <w:tab/>
      </w:r>
      <w:r w:rsidR="00B7714A" w:rsidRPr="00B7714A">
        <w:rPr>
          <w:sz w:val="22"/>
          <w:szCs w:val="22"/>
        </w:rPr>
        <w:tab/>
      </w:r>
    </w:p>
    <w:p w:rsidR="006E5EF2" w:rsidRDefault="006E5EF2" w:rsidP="006E7631">
      <w:pPr>
        <w:pBdr>
          <w:bottom w:val="single" w:sz="12" w:space="1" w:color="auto"/>
        </w:pBdr>
      </w:pPr>
    </w:p>
    <w:p w:rsidR="00EE2852" w:rsidRDefault="00EE2852" w:rsidP="00EC7444">
      <w:pPr>
        <w:jc w:val="center"/>
        <w:rPr>
          <w:b/>
        </w:rPr>
      </w:pPr>
    </w:p>
    <w:p w:rsidR="00EC7444" w:rsidRPr="00C875F7" w:rsidRDefault="00EC7444" w:rsidP="00EC7444">
      <w:pPr>
        <w:jc w:val="center"/>
        <w:rPr>
          <w:b/>
        </w:rPr>
      </w:pPr>
      <w:r w:rsidRPr="00C875F7">
        <w:rPr>
          <w:b/>
        </w:rPr>
        <w:t>Obrazložitev</w:t>
      </w:r>
      <w:r w:rsidR="00374459">
        <w:rPr>
          <w:b/>
        </w:rPr>
        <w:t>:</w:t>
      </w:r>
    </w:p>
    <w:p w:rsidR="00EC7444" w:rsidRDefault="00EC7444" w:rsidP="00EC7444">
      <w:pPr>
        <w:jc w:val="both"/>
      </w:pPr>
      <w:r>
        <w:t xml:space="preserve">Postopek priprave in sprejema </w:t>
      </w:r>
      <w:r w:rsidR="00650CA3" w:rsidRPr="00650CA3">
        <w:t xml:space="preserve">Odloka o spremembah in dopolnitvah </w:t>
      </w:r>
      <w:r w:rsidR="00223DB8">
        <w:t>Odloka o občinskem podrobnem</w:t>
      </w:r>
      <w:r w:rsidR="00650CA3" w:rsidRPr="00650CA3">
        <w:t xml:space="preserve"> </w:t>
      </w:r>
      <w:r w:rsidR="00223DB8">
        <w:t>prostorskem načrtu</w:t>
      </w:r>
      <w:r w:rsidR="00650CA3" w:rsidRPr="00650CA3">
        <w:t xml:space="preserve"> za del območja urejanja P11-S5 Štuki – Marof</w:t>
      </w:r>
      <w:r w:rsidR="00650CA3">
        <w:t xml:space="preserve"> </w:t>
      </w:r>
      <w:r w:rsidR="00EC541B" w:rsidRPr="00EC541B">
        <w:t>(v nadaljevanju: OPPN)</w:t>
      </w:r>
      <w:r w:rsidR="00EC541B">
        <w:t xml:space="preserve">, </w:t>
      </w:r>
      <w:r>
        <w:t>se je začel s</w:t>
      </w:r>
      <w:r w:rsidRPr="00B474A7">
        <w:t xml:space="preserve"> sklep</w:t>
      </w:r>
      <w:r>
        <w:t>om</w:t>
      </w:r>
      <w:r w:rsidRPr="00B474A7">
        <w:t xml:space="preserve"> </w:t>
      </w:r>
      <w:r>
        <w:t xml:space="preserve">župana </w:t>
      </w:r>
      <w:r w:rsidRPr="00B474A7">
        <w:t>o začetku postopka</w:t>
      </w:r>
      <w:r>
        <w:t>.</w:t>
      </w:r>
      <w:r w:rsidRPr="00B474A7">
        <w:t xml:space="preserve"> </w:t>
      </w:r>
      <w:r>
        <w:t xml:space="preserve">Najprej je bil izdelan osnutek </w:t>
      </w:r>
      <w:r w:rsidR="00223DB8">
        <w:t>s</w:t>
      </w:r>
      <w:r w:rsidR="00650CA3">
        <w:t xml:space="preserve">prememb in dopolnitev </w:t>
      </w:r>
      <w:r w:rsidRPr="00B474A7">
        <w:t>OP</w:t>
      </w:r>
      <w:r w:rsidR="00EC541B">
        <w:t>P</w:t>
      </w:r>
      <w:r w:rsidRPr="00B474A7">
        <w:t>N</w:t>
      </w:r>
      <w:r>
        <w:t>, katerega</w:t>
      </w:r>
      <w:r w:rsidRPr="00B474A7">
        <w:t xml:space="preserve"> </w:t>
      </w:r>
      <w:r>
        <w:t xml:space="preserve">smo </w:t>
      </w:r>
      <w:r w:rsidRPr="00B474A7">
        <w:t>posredov</w:t>
      </w:r>
      <w:r>
        <w:t>ali</w:t>
      </w:r>
      <w:r w:rsidRPr="00B474A7">
        <w:t xml:space="preserve"> nosilcem urejanja prostora</w:t>
      </w:r>
      <w:r>
        <w:t xml:space="preserve">, da k njemu podajo </w:t>
      </w:r>
      <w:r w:rsidRPr="00B474A7">
        <w:t>smernic</w:t>
      </w:r>
      <w:r>
        <w:t>e</w:t>
      </w:r>
      <w:r w:rsidRPr="00B474A7">
        <w:t xml:space="preserve">. Na podlagi pridobljenih smernic in zahtevanih strokovnih podlag je bil izdelan dopolnjen osnutek </w:t>
      </w:r>
      <w:r w:rsidR="00223DB8">
        <w:t>s</w:t>
      </w:r>
      <w:r w:rsidR="00650CA3">
        <w:t xml:space="preserve">prememb in dopolnitev </w:t>
      </w:r>
      <w:r w:rsidRPr="00B474A7">
        <w:t>OP</w:t>
      </w:r>
      <w:r w:rsidR="00EC541B">
        <w:t>P</w:t>
      </w:r>
      <w:r w:rsidRPr="00B474A7">
        <w:t xml:space="preserve">N. </w:t>
      </w:r>
      <w:r w:rsidR="00EC541B">
        <w:t xml:space="preserve">V skladu z odločbo Ministrstva za okolje in prostor ni bila </w:t>
      </w:r>
      <w:r w:rsidRPr="00B474A7">
        <w:t>zahtevana izvedba postopka celovite presoje vplivov na okolje (CPVO</w:t>
      </w:r>
      <w:r w:rsidR="00EC541B">
        <w:t xml:space="preserve">). </w:t>
      </w:r>
      <w:r w:rsidRPr="00B474A7">
        <w:t xml:space="preserve">Dopolnjen osnutek </w:t>
      </w:r>
      <w:r w:rsidR="00223DB8">
        <w:t>s</w:t>
      </w:r>
      <w:r w:rsidR="00650CA3">
        <w:t xml:space="preserve">prememb in dopolnitev </w:t>
      </w:r>
      <w:r w:rsidRPr="00B474A7">
        <w:t>OP</w:t>
      </w:r>
      <w:r w:rsidR="00EC541B">
        <w:t>P</w:t>
      </w:r>
      <w:r w:rsidRPr="00B474A7">
        <w:t xml:space="preserve">N </w:t>
      </w:r>
      <w:r w:rsidR="00EC541B">
        <w:t>je</w:t>
      </w:r>
      <w:r w:rsidRPr="00B474A7">
        <w:t xml:space="preserve"> </w:t>
      </w:r>
      <w:r w:rsidR="00EC541B">
        <w:t>bil</w:t>
      </w:r>
      <w:r w:rsidR="00EE2852">
        <w:t xml:space="preserve"> javno razgrnjen</w:t>
      </w:r>
      <w:r w:rsidRPr="00B474A7">
        <w:t xml:space="preserve"> v času od </w:t>
      </w:r>
      <w:r w:rsidR="00650CA3">
        <w:t>30</w:t>
      </w:r>
      <w:r w:rsidRPr="00B474A7">
        <w:t xml:space="preserve">. </w:t>
      </w:r>
      <w:r w:rsidR="00EC541B">
        <w:t>maja</w:t>
      </w:r>
      <w:r w:rsidRPr="00B474A7">
        <w:t xml:space="preserve"> 201</w:t>
      </w:r>
      <w:r w:rsidR="00EC541B">
        <w:t>6</w:t>
      </w:r>
      <w:r w:rsidRPr="00B474A7">
        <w:t xml:space="preserve"> do </w:t>
      </w:r>
      <w:r w:rsidR="00650CA3">
        <w:t>2</w:t>
      </w:r>
      <w:r w:rsidR="00EC541B">
        <w:t>9</w:t>
      </w:r>
      <w:r w:rsidRPr="00B474A7">
        <w:t xml:space="preserve">. </w:t>
      </w:r>
      <w:r w:rsidR="00EC541B">
        <w:t>junija</w:t>
      </w:r>
      <w:r w:rsidRPr="00B474A7">
        <w:t xml:space="preserve"> 201</w:t>
      </w:r>
      <w:r w:rsidR="00EC541B">
        <w:t>6</w:t>
      </w:r>
      <w:r w:rsidRPr="00B474A7">
        <w:t xml:space="preserve">. V okviru javne razgrnitve je bila </w:t>
      </w:r>
      <w:r w:rsidR="00650CA3">
        <w:t>16</w:t>
      </w:r>
      <w:r w:rsidRPr="00B474A7">
        <w:t xml:space="preserve">. </w:t>
      </w:r>
      <w:r w:rsidR="00650CA3">
        <w:t>junija</w:t>
      </w:r>
      <w:r w:rsidRPr="00B474A7">
        <w:t xml:space="preserve"> izvedena javna obravnava.</w:t>
      </w:r>
    </w:p>
    <w:p w:rsidR="0026376A" w:rsidRPr="0026376A" w:rsidRDefault="00CF206F" w:rsidP="0026376A">
      <w:pPr>
        <w:overflowPunct w:val="0"/>
        <w:autoSpaceDE w:val="0"/>
        <w:autoSpaceDN w:val="0"/>
        <w:adjustRightInd w:val="0"/>
        <w:jc w:val="both"/>
        <w:textAlignment w:val="baseline"/>
      </w:pPr>
      <w:r>
        <w:t xml:space="preserve">S </w:t>
      </w:r>
      <w:r w:rsidR="0026376A" w:rsidRPr="0026376A">
        <w:t xml:space="preserve">spremembami in dopolnitvami podrobnega načrta se predvideva </w:t>
      </w:r>
      <w:r>
        <w:t xml:space="preserve">sprememba določil, ki določajo </w:t>
      </w:r>
      <w:r w:rsidR="0026376A" w:rsidRPr="0026376A">
        <w:t>trgovski objekt v prevelikih podrobnostih, ki so bile pisa</w:t>
      </w:r>
      <w:r>
        <w:t>ne za prvotnega naročnika OPPN. S</w:t>
      </w:r>
      <w:r w:rsidR="0026376A" w:rsidRPr="0026376A">
        <w:t xml:space="preserve">kladno z novim programom se previdijo tudi popravki vseh ostalih določil, ki govorijo o oblikovanju in </w:t>
      </w:r>
      <w:proofErr w:type="spellStart"/>
      <w:r w:rsidR="0026376A" w:rsidRPr="0026376A">
        <w:t>faznosti</w:t>
      </w:r>
      <w:proofErr w:type="spellEnd"/>
      <w:r w:rsidR="0026376A" w:rsidRPr="0026376A">
        <w:t xml:space="preserve"> izgradnje predvidenih prostorskih ureditev. </w:t>
      </w:r>
      <w:r w:rsidR="00A303D9">
        <w:t>U</w:t>
      </w:r>
      <w:r w:rsidR="0026376A" w:rsidRPr="0026376A">
        <w:t xml:space="preserve">strezno </w:t>
      </w:r>
      <w:r w:rsidR="00A303D9">
        <w:t xml:space="preserve">je </w:t>
      </w:r>
      <w:r w:rsidR="0026376A" w:rsidRPr="0026376A">
        <w:t>korigira</w:t>
      </w:r>
      <w:r w:rsidR="00A303D9">
        <w:t>n</w:t>
      </w:r>
      <w:r w:rsidR="0026376A" w:rsidRPr="0026376A">
        <w:t xml:space="preserve"> tudi grafični del podrobnega načrta.</w:t>
      </w:r>
      <w:r w:rsidR="00A303D9">
        <w:t xml:space="preserve"> </w:t>
      </w:r>
      <w:r w:rsidR="0026376A" w:rsidRPr="0026376A">
        <w:t xml:space="preserve">V zunanji ureditvi okoli trgovine </w:t>
      </w:r>
      <w:r w:rsidR="00A303D9">
        <w:t>so</w:t>
      </w:r>
      <w:r w:rsidR="0026376A" w:rsidRPr="0026376A">
        <w:t xml:space="preserve"> manjše spremembe, ki </w:t>
      </w:r>
      <w:r w:rsidR="00A303D9">
        <w:t>so</w:t>
      </w:r>
      <w:r w:rsidR="0026376A" w:rsidRPr="0026376A">
        <w:t xml:space="preserve"> odvisne od tipa trgovine, načina dostave in organizacije prometnega režima.</w:t>
      </w:r>
    </w:p>
    <w:p w:rsidR="0026376A" w:rsidRPr="0026376A" w:rsidRDefault="0026376A" w:rsidP="0026376A">
      <w:pPr>
        <w:overflowPunct w:val="0"/>
        <w:autoSpaceDE w:val="0"/>
        <w:autoSpaceDN w:val="0"/>
        <w:adjustRightInd w:val="0"/>
        <w:jc w:val="both"/>
        <w:textAlignment w:val="baseline"/>
      </w:pPr>
      <w:r w:rsidRPr="0026376A">
        <w:t xml:space="preserve">Na zahodnem delu območja je predvidena izgradnja poslovno stanovanjskega objekta, etažnosti do P+2. Med predvidenim objektom in vodotokom na zahodni strani so predvidene zelene površine, ki so namenjene stanovalcem. Med poslovno stanovanjskim in trgovskim objektom je  dovozna cesta, ob kateri bo potekal zelen pas, ki bo ločeval stanovanjsko območje od trgovskega območja. </w:t>
      </w:r>
    </w:p>
    <w:p w:rsidR="0026376A" w:rsidRPr="0026376A" w:rsidRDefault="0026376A" w:rsidP="0026376A">
      <w:pPr>
        <w:overflowPunct w:val="0"/>
        <w:autoSpaceDE w:val="0"/>
        <w:autoSpaceDN w:val="0"/>
        <w:adjustRightInd w:val="0"/>
        <w:jc w:val="both"/>
        <w:textAlignment w:val="baseline"/>
      </w:pPr>
      <w:r w:rsidRPr="0026376A">
        <w:t xml:space="preserve">Dostop na območje je iz lokalne ceste LC 328151 na južni strani območja. Glede na tipologijo pozidave bo ustrezno število parkirnih mest umeščeno ob dovozno cesto. </w:t>
      </w:r>
    </w:p>
    <w:p w:rsidR="00CF206F" w:rsidRPr="00CF206F" w:rsidRDefault="00CF206F" w:rsidP="00CF206F">
      <w:pPr>
        <w:jc w:val="both"/>
      </w:pPr>
      <w:r w:rsidRPr="00784BF1">
        <w:t>Ob obravnav</w:t>
      </w:r>
      <w:r>
        <w:t xml:space="preserve">i dopolnjenega osnutka </w:t>
      </w:r>
      <w:r w:rsidRPr="00784BF1">
        <w:t>OPPN mestni svet obravnava tudi stališča do pripomb javnosti, podanih v času javne razgrnitve. Na podlagi sprejetih stališč mestnega sveta b</w:t>
      </w:r>
      <w:r>
        <w:t xml:space="preserve">o v </w:t>
      </w:r>
      <w:r w:rsidRPr="00CF206F">
        <w:t xml:space="preserve">nadaljevanju postopka pripravljen predlog OPPN. K predlogu OPPN bomo nosilce urejanja prostora zaprosili za podajo mnenj. Po pridobitvi pozitivnih mnenj nosilcev urejanja prostora bo predlog odloka uvrščen na dnevni red ene od naslednjih sej mestnega sveta. </w:t>
      </w:r>
    </w:p>
    <w:p w:rsidR="00CF206F" w:rsidRPr="00CF206F" w:rsidRDefault="00E551C5" w:rsidP="00EC7444">
      <w:pPr>
        <w:jc w:val="both"/>
      </w:pPr>
      <w:r w:rsidRPr="00CF206F">
        <w:t>V skladu z navedenim mestnemu svetu predlagam, da</w:t>
      </w:r>
      <w:r w:rsidR="00CF206F" w:rsidRPr="00CF206F">
        <w:t xml:space="preserve"> predloženi dopolnjeni osnutek o</w:t>
      </w:r>
      <w:r w:rsidRPr="00CF206F">
        <w:t>dloka</w:t>
      </w:r>
      <w:r w:rsidR="00CF0B77" w:rsidRPr="00CF206F">
        <w:t xml:space="preserve"> </w:t>
      </w:r>
      <w:r w:rsidRPr="00CF206F">
        <w:t xml:space="preserve"> po obravnavi sprejme.</w:t>
      </w:r>
      <w:r w:rsidR="00CF206F" w:rsidRPr="00CF206F">
        <w:t xml:space="preserve"> </w:t>
      </w:r>
      <w:r w:rsidR="00EC7444" w:rsidRPr="00CF206F">
        <w:tab/>
      </w:r>
    </w:p>
    <w:p w:rsidR="00CF206F" w:rsidRPr="00CF206F" w:rsidRDefault="00CF206F" w:rsidP="00EC7444">
      <w:pPr>
        <w:jc w:val="both"/>
      </w:pPr>
    </w:p>
    <w:p w:rsidR="00CF206F" w:rsidRPr="00CF206F" w:rsidRDefault="00CF206F" w:rsidP="00CF206F">
      <w:pPr>
        <w:jc w:val="both"/>
      </w:pPr>
      <w:r w:rsidRPr="00CF206F">
        <w:t>Pripravili:</w:t>
      </w:r>
    </w:p>
    <w:p w:rsidR="00CF206F" w:rsidRPr="00CF206F" w:rsidRDefault="00CF206F" w:rsidP="00CF206F">
      <w:pPr>
        <w:jc w:val="both"/>
      </w:pPr>
      <w:r w:rsidRPr="00CF206F">
        <w:t>Snežana Sešel</w:t>
      </w:r>
    </w:p>
    <w:p w:rsidR="0026376A" w:rsidRDefault="00CF206F" w:rsidP="00EC7444">
      <w:pPr>
        <w:jc w:val="both"/>
      </w:pPr>
      <w:r w:rsidRPr="00CF206F">
        <w:t>Urška Berlič</w:t>
      </w:r>
      <w:r w:rsidRPr="00784BF1">
        <w:tab/>
      </w:r>
      <w:r w:rsidRPr="00784BF1">
        <w:tab/>
      </w:r>
      <w:r w:rsidRPr="00784BF1">
        <w:tab/>
      </w:r>
      <w:r w:rsidRPr="00784BF1">
        <w:tab/>
      </w:r>
      <w:r w:rsidRPr="00784BF1">
        <w:tab/>
      </w:r>
      <w:r w:rsidRPr="00784BF1">
        <w:tab/>
      </w:r>
    </w:p>
    <w:tbl>
      <w:tblPr>
        <w:tblW w:w="0" w:type="auto"/>
        <w:tblLook w:val="04A0" w:firstRow="1" w:lastRow="0" w:firstColumn="1" w:lastColumn="0" w:noHBand="0" w:noVBand="1"/>
      </w:tblPr>
      <w:tblGrid>
        <w:gridCol w:w="3070"/>
        <w:gridCol w:w="2283"/>
        <w:gridCol w:w="3260"/>
      </w:tblGrid>
      <w:tr w:rsidR="00EC7444" w:rsidTr="007E5AA0">
        <w:tc>
          <w:tcPr>
            <w:tcW w:w="3070" w:type="dxa"/>
          </w:tcPr>
          <w:p w:rsidR="00EC7444" w:rsidRDefault="00EC7444" w:rsidP="007E5AA0">
            <w:pPr>
              <w:jc w:val="both"/>
            </w:pPr>
          </w:p>
        </w:tc>
        <w:tc>
          <w:tcPr>
            <w:tcW w:w="2283" w:type="dxa"/>
          </w:tcPr>
          <w:p w:rsidR="00EC7444" w:rsidRDefault="00EC7444" w:rsidP="007E5AA0">
            <w:pPr>
              <w:jc w:val="both"/>
            </w:pPr>
          </w:p>
        </w:tc>
        <w:tc>
          <w:tcPr>
            <w:tcW w:w="3260" w:type="dxa"/>
          </w:tcPr>
          <w:p w:rsidR="00EC7444" w:rsidRDefault="00EC7444" w:rsidP="007E5AA0">
            <w:pPr>
              <w:jc w:val="center"/>
            </w:pPr>
            <w:r>
              <w:t>Miran SENČAR,</w:t>
            </w:r>
          </w:p>
          <w:p w:rsidR="00EC7444" w:rsidRPr="00B474A7" w:rsidRDefault="00EC7444" w:rsidP="007E5AA0">
            <w:pPr>
              <w:jc w:val="center"/>
            </w:pPr>
            <w:r>
              <w:t>župan Mestne občine Ptuj</w:t>
            </w:r>
          </w:p>
          <w:p w:rsidR="00EC7444" w:rsidRDefault="00EC7444" w:rsidP="007E5AA0">
            <w:pPr>
              <w:jc w:val="both"/>
            </w:pPr>
          </w:p>
        </w:tc>
      </w:tr>
    </w:tbl>
    <w:p w:rsidR="006E7631" w:rsidRPr="006E7631" w:rsidRDefault="006E7631" w:rsidP="002A4974">
      <w:pPr>
        <w:jc w:val="both"/>
        <w:rPr>
          <w:iCs/>
        </w:rPr>
      </w:pPr>
    </w:p>
    <w:sectPr w:rsidR="006E7631" w:rsidRPr="006E7631" w:rsidSect="006D3DCC">
      <w:footerReference w:type="default" r:id="rId9"/>
      <w:headerReference w:type="first" r:id="rId10"/>
      <w:footerReference w:type="first" r:id="rId11"/>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37B" w:rsidRDefault="007A537B">
      <w:r>
        <w:separator/>
      </w:r>
    </w:p>
  </w:endnote>
  <w:endnote w:type="continuationSeparator" w:id="0">
    <w:p w:rsidR="007A537B" w:rsidRDefault="007A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3" w:csb1="00000000"/>
  </w:font>
  <w:font w:name="OpenSymbol">
    <w:altName w:val="Arial Unicode MS"/>
    <w:charset w:val="EE"/>
    <w:family w:val="roman"/>
    <w:pitch w:val="variable"/>
  </w:font>
  <w:font w:name="OpenSymbol;Arial Unicode M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7B" w:rsidRDefault="007A537B"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7B" w:rsidRDefault="007A537B"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37B" w:rsidRDefault="007A537B">
      <w:r>
        <w:separator/>
      </w:r>
    </w:p>
  </w:footnote>
  <w:footnote w:type="continuationSeparator" w:id="0">
    <w:p w:rsidR="007A537B" w:rsidRDefault="007A5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27"/>
      <w:gridCol w:w="6393"/>
    </w:tblGrid>
    <w:tr w:rsidR="007A537B" w:rsidTr="00AA20CB">
      <w:tc>
        <w:tcPr>
          <w:tcW w:w="3228" w:type="dxa"/>
        </w:tcPr>
        <w:p w:rsidR="007A537B" w:rsidRPr="00AA20CB" w:rsidRDefault="007A537B" w:rsidP="00AA20CB">
          <w:pPr>
            <w:pBdr>
              <w:bottom w:val="single" w:sz="12" w:space="1" w:color="999999"/>
            </w:pBdr>
            <w:jc w:val="center"/>
            <w:rPr>
              <w:b/>
              <w:i/>
            </w:rPr>
          </w:pPr>
          <w:r>
            <w:rPr>
              <w:noProof/>
            </w:rPr>
            <w:drawing>
              <wp:inline distT="0" distB="0" distL="0" distR="0">
                <wp:extent cx="463550" cy="58420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3550" cy="584200"/>
                        </a:xfrm>
                        <a:prstGeom prst="rect">
                          <a:avLst/>
                        </a:prstGeom>
                        <a:noFill/>
                        <a:ln w="9525">
                          <a:noFill/>
                          <a:miter lim="800000"/>
                          <a:headEnd/>
                          <a:tailEnd/>
                        </a:ln>
                      </pic:spPr>
                    </pic:pic>
                  </a:graphicData>
                </a:graphic>
              </wp:inline>
            </w:drawing>
          </w:r>
        </w:p>
        <w:p w:rsidR="007A537B" w:rsidRDefault="007A537B" w:rsidP="00AA20CB">
          <w:pPr>
            <w:pBdr>
              <w:bottom w:val="single" w:sz="12" w:space="1" w:color="999999"/>
            </w:pBdr>
          </w:pPr>
        </w:p>
        <w:p w:rsidR="007A537B" w:rsidRPr="00AA20CB" w:rsidRDefault="007A537B" w:rsidP="00AA20CB">
          <w:pPr>
            <w:pBdr>
              <w:bottom w:val="single" w:sz="12" w:space="1" w:color="999999"/>
            </w:pBdr>
            <w:jc w:val="center"/>
            <w:rPr>
              <w:b/>
              <w:sz w:val="22"/>
            </w:rPr>
          </w:pPr>
          <w:r w:rsidRPr="00AA20CB">
            <w:rPr>
              <w:b/>
              <w:sz w:val="22"/>
            </w:rPr>
            <w:t>MESTNA OBČINA PTUJ</w:t>
          </w:r>
        </w:p>
        <w:p w:rsidR="007A537B" w:rsidRPr="00AA20CB" w:rsidRDefault="007A537B" w:rsidP="00AA20CB">
          <w:pPr>
            <w:pBdr>
              <w:bottom w:val="single" w:sz="12" w:space="1" w:color="999999"/>
            </w:pBdr>
            <w:jc w:val="center"/>
            <w:rPr>
              <w:sz w:val="22"/>
            </w:rPr>
          </w:pPr>
          <w:r w:rsidRPr="00AA20CB">
            <w:rPr>
              <w:sz w:val="22"/>
            </w:rPr>
            <w:t xml:space="preserve"> ŽUPAN</w:t>
          </w:r>
        </w:p>
        <w:p w:rsidR="007A537B" w:rsidRPr="00AA20CB" w:rsidRDefault="007A537B" w:rsidP="00AA20CB">
          <w:pPr>
            <w:pBdr>
              <w:bottom w:val="single" w:sz="12" w:space="1" w:color="999999"/>
            </w:pBdr>
            <w:rPr>
              <w:sz w:val="22"/>
            </w:rPr>
          </w:pPr>
        </w:p>
        <w:p w:rsidR="007A537B" w:rsidRPr="00AA20CB" w:rsidRDefault="007A537B" w:rsidP="00AA20CB">
          <w:pPr>
            <w:jc w:val="center"/>
            <w:rPr>
              <w:sz w:val="22"/>
            </w:rPr>
          </w:pPr>
        </w:p>
      </w:tc>
      <w:tc>
        <w:tcPr>
          <w:tcW w:w="6394" w:type="dxa"/>
        </w:tcPr>
        <w:p w:rsidR="007A537B" w:rsidRDefault="007A537B" w:rsidP="006D3DCC">
          <w:pPr>
            <w:pStyle w:val="Glava"/>
          </w:pPr>
        </w:p>
      </w:tc>
    </w:tr>
  </w:tbl>
  <w:p w:rsidR="007A537B" w:rsidRDefault="007A537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140"/>
        </w:tabs>
        <w:ind w:left="1140" w:hanging="360"/>
      </w:pPr>
      <w:rPr>
        <w:rFonts w:ascii="Times New Roman" w:hAnsi="Times New Roman" w:cs="Times New Roman"/>
        <w:sz w:val="24"/>
        <w:szCs w:val="24"/>
        <w:lang w:eastAsia="sl-SI"/>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1">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b w:val="0"/>
        <w:bCs w:val="0"/>
        <w:sz w:val="22"/>
        <w:szCs w:val="22"/>
        <w:lang w:eastAsia="sl-SI" w:bidi="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6"/>
    <w:multiLevelType w:val="multilevel"/>
    <w:tmpl w:val="00000006"/>
    <w:name w:val="WW8Num6"/>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decimal"/>
      <w:lvlText w:val="(%3)"/>
      <w:lvlJc w:val="left"/>
      <w:pPr>
        <w:tabs>
          <w:tab w:val="num" w:pos="-1554"/>
        </w:tabs>
        <w:ind w:left="786" w:hanging="360"/>
      </w:pPr>
    </w:lvl>
    <w:lvl w:ilvl="3">
      <w:start w:val="2"/>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rPr>
        <w:rFonts w:ascii="Times New Roman" w:eastAsia="Lucida Sans Unicode" w:hAnsi="Times New Roman" w:cs="Times New Roman"/>
        <w:b w:val="0"/>
        <w:bCs w:val="0"/>
        <w:sz w:val="22"/>
        <w:szCs w:val="22"/>
        <w:lang w:val="sl-SI" w:bidi="ar-SA"/>
      </w:rPr>
    </w:lvl>
    <w:lvl w:ilvl="1">
      <w:start w:val="2"/>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9"/>
    <w:multiLevelType w:val="multilevel"/>
    <w:tmpl w:val="5A26D03C"/>
    <w:name w:val="WW8Num9"/>
    <w:lvl w:ilvl="0">
      <w:start w:val="1"/>
      <w:numFmt w:val="decimal"/>
      <w:lvlText w:val="(%1)"/>
      <w:lvlJc w:val="left"/>
      <w:pPr>
        <w:tabs>
          <w:tab w:val="num" w:pos="0"/>
        </w:tabs>
        <w:ind w:left="360" w:hanging="360"/>
      </w:pPr>
      <w:rPr>
        <w:rFonts w:ascii="Times New Roman" w:hAnsi="Times New Roman" w:cs="Times New Roman"/>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A"/>
    <w:multiLevelType w:val="multilevel"/>
    <w:tmpl w:val="0000000A"/>
    <w:name w:val="WW8Num10"/>
    <w:lvl w:ilvl="0">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B"/>
    <w:multiLevelType w:val="multilevel"/>
    <w:tmpl w:val="0000000B"/>
    <w:name w:val="WW8Num11"/>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C"/>
    <w:multiLevelType w:val="multilevel"/>
    <w:tmpl w:val="0000000C"/>
    <w:name w:val="WW8Num12"/>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0D"/>
    <w:multiLevelType w:val="multilevel"/>
    <w:tmpl w:val="0000000D"/>
    <w:name w:val="WW8Num13"/>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2"/>
      <w:numFmt w:val="bullet"/>
      <w:lvlText w:val="•"/>
      <w:lvlJc w:val="left"/>
      <w:pPr>
        <w:tabs>
          <w:tab w:val="num" w:pos="0"/>
        </w:tabs>
        <w:ind w:left="2520" w:hanging="360"/>
      </w:pPr>
      <w:rPr>
        <w:rFonts w:ascii="Arial" w:hAnsi="Arial" w:cs="Aria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nsid w:val="0000000F"/>
    <w:multiLevelType w:val="multilevel"/>
    <w:tmpl w:val="0000000F"/>
    <w:name w:val="WW8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2"/>
      <w:numFmt w:val="bullet"/>
      <w:lvlText w:val="•"/>
      <w:lvlJc w:val="left"/>
      <w:pPr>
        <w:tabs>
          <w:tab w:val="num" w:pos="0"/>
        </w:tabs>
        <w:ind w:left="2520" w:hanging="360"/>
      </w:pPr>
      <w:rPr>
        <w:rFonts w:ascii="Arial" w:hAnsi="Arial" w:cs="Aria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00000010"/>
    <w:multiLevelType w:val="multilevel"/>
    <w:tmpl w:val="00000010"/>
    <w:name w:val="WW8Num16"/>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1"/>
    <w:multiLevelType w:val="multilevel"/>
    <w:tmpl w:val="00000011"/>
    <w:name w:val="WW8Num17"/>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00000012"/>
    <w:multiLevelType w:val="multilevel"/>
    <w:tmpl w:val="00000012"/>
    <w:name w:val="WW8Num18"/>
    <w:lvl w:ilvl="0">
      <w:start w:val="1"/>
      <w:numFmt w:val="decimal"/>
      <w:lvlText w:val="(%1)"/>
      <w:lvlJc w:val="left"/>
      <w:pPr>
        <w:tabs>
          <w:tab w:val="num" w:pos="0"/>
        </w:tabs>
        <w:ind w:left="360" w:hanging="360"/>
      </w:pPr>
      <w:rPr>
        <w:rFonts w:ascii="Times New Roman" w:hAnsi="Times New Roman" w:cs="TimesNewRomanPS-BoldMT"/>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nsid w:val="00000013"/>
    <w:multiLevelType w:val="multilevel"/>
    <w:tmpl w:val="00000013"/>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4"/>
    <w:multiLevelType w:val="multilevel"/>
    <w:tmpl w:val="00000014"/>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nsid w:val="00000015"/>
    <w:multiLevelType w:val="multilevel"/>
    <w:tmpl w:val="00000015"/>
    <w:name w:val="WW8Num21"/>
    <w:lvl w:ilvl="0">
      <w:start w:val="1"/>
      <w:numFmt w:val="decimal"/>
      <w:lvlText w:val="(%1)"/>
      <w:lvlJc w:val="left"/>
      <w:pPr>
        <w:tabs>
          <w:tab w:val="num" w:pos="0"/>
        </w:tabs>
        <w:ind w:left="720" w:hanging="360"/>
      </w:pPr>
      <w:rPr>
        <w:rFonts w:ascii="Times New Roman" w:eastAsia="Lucida Sans Unicode" w:hAnsi="Times New Roman" w:cs="Times New Roman"/>
        <w:b w:val="0"/>
        <w:bCs w:val="0"/>
        <w:sz w:val="22"/>
        <w:szCs w:val="22"/>
        <w:lang w:val="sl-SI"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7"/>
    <w:multiLevelType w:val="multilevel"/>
    <w:tmpl w:val="00000017"/>
    <w:name w:val="WW8Num23"/>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8"/>
    <w:multiLevelType w:val="multilevel"/>
    <w:tmpl w:val="00000018"/>
    <w:name w:val="WW8Num26"/>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nsid w:val="00000019"/>
    <w:multiLevelType w:val="multilevel"/>
    <w:tmpl w:val="00000019"/>
    <w:name w:val="WW8Num27"/>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nsid w:val="0000001A"/>
    <w:multiLevelType w:val="multilevel"/>
    <w:tmpl w:val="0000001A"/>
    <w:name w:val="WW8Num28"/>
    <w:lvl w:ilvl="0">
      <w:start w:val="1"/>
      <w:numFmt w:val="bullet"/>
      <w:lvlText w:val="-"/>
      <w:lvlJc w:val="left"/>
      <w:pPr>
        <w:tabs>
          <w:tab w:val="num" w:pos="0"/>
        </w:tabs>
        <w:ind w:left="1068" w:hanging="360"/>
      </w:pPr>
      <w:rPr>
        <w:rFonts w:ascii="Arial" w:hAnsi="Arial" w:cs="Arial"/>
        <w:sz w:val="22"/>
        <w:szCs w:val="22"/>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21">
    <w:nsid w:val="0000001B"/>
    <w:multiLevelType w:val="multilevel"/>
    <w:tmpl w:val="0000001B"/>
    <w:name w:val="WW8Num29"/>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nsid w:val="0000001C"/>
    <w:multiLevelType w:val="multilevel"/>
    <w:tmpl w:val="0000001C"/>
    <w:name w:val="WW8Num30"/>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1D"/>
    <w:multiLevelType w:val="multilevel"/>
    <w:tmpl w:val="0000001D"/>
    <w:name w:val="WW8Num3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nsid w:val="0000001E"/>
    <w:multiLevelType w:val="multilevel"/>
    <w:tmpl w:val="0000001E"/>
    <w:name w:val="WW8Num32"/>
    <w:lvl w:ilvl="0">
      <w:start w:val="1"/>
      <w:numFmt w:val="decimal"/>
      <w:lvlText w:val="(%1)"/>
      <w:lvlJc w:val="left"/>
      <w:pPr>
        <w:tabs>
          <w:tab w:val="num" w:pos="0"/>
        </w:tabs>
        <w:ind w:left="360" w:hanging="360"/>
      </w:pPr>
      <w:rPr>
        <w:rFonts w:ascii="Times New Roman" w:eastAsia="Lucida Sans Unicode" w:hAnsi="Times New Roman" w:cs="Times New Roman"/>
        <w:b w:val="0"/>
        <w:bCs w:val="0"/>
        <w:sz w:val="22"/>
        <w:szCs w:val="22"/>
        <w:lang w:eastAsia="en-US" w:bidi="en-U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nsid w:val="00000020"/>
    <w:multiLevelType w:val="multilevel"/>
    <w:tmpl w:val="00000020"/>
    <w:name w:val="WW8Num3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nsid w:val="00000021"/>
    <w:multiLevelType w:val="multilevel"/>
    <w:tmpl w:val="00000021"/>
    <w:name w:val="WW8Num35"/>
    <w:lvl w:ilvl="0">
      <w:start w:val="1"/>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22"/>
    <w:multiLevelType w:val="multilevel"/>
    <w:tmpl w:val="00000022"/>
    <w:name w:val="WW8Num36"/>
    <w:lvl w:ilvl="0">
      <w:start w:val="1"/>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23"/>
    <w:multiLevelType w:val="multilevel"/>
    <w:tmpl w:val="00000023"/>
    <w:name w:val="WW8Num37"/>
    <w:lvl w:ilvl="0">
      <w:start w:val="1"/>
      <w:numFmt w:val="decimal"/>
      <w:lvlText w:val="(%1)"/>
      <w:lvlJc w:val="left"/>
      <w:pPr>
        <w:tabs>
          <w:tab w:val="num" w:pos="0"/>
        </w:tabs>
        <w:ind w:left="360" w:hanging="360"/>
      </w:pPr>
      <w:rPr>
        <w:b w:val="0"/>
        <w:bCs w:val="0"/>
        <w:lang w:eastAsia="sl-SI" w:bidi="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nsid w:val="00000024"/>
    <w:multiLevelType w:val="multilevel"/>
    <w:tmpl w:val="00000024"/>
    <w:name w:val="WW8Num38"/>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25"/>
    <w:multiLevelType w:val="multilevel"/>
    <w:tmpl w:val="00000025"/>
    <w:name w:val="WW8Num39"/>
    <w:lvl w:ilvl="0">
      <w:start w:val="1"/>
      <w:numFmt w:val="decimal"/>
      <w:lvlText w:val="%1."/>
      <w:lvlJc w:val="left"/>
      <w:pPr>
        <w:tabs>
          <w:tab w:val="num" w:pos="1140"/>
        </w:tabs>
        <w:ind w:left="1140" w:hanging="360"/>
      </w:pPr>
      <w:rPr>
        <w:rFonts w:ascii="Times New Roman" w:hAnsi="Times New Roman" w:cs="Times New Roman"/>
        <w:sz w:val="24"/>
        <w:szCs w:val="24"/>
        <w:lang w:eastAsia="sl-SI"/>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31">
    <w:nsid w:val="00000029"/>
    <w:multiLevelType w:val="multilevel"/>
    <w:tmpl w:val="00000029"/>
    <w:name w:val="WW8Num44"/>
    <w:lvl w:ilvl="0">
      <w:start w:val="1"/>
      <w:numFmt w:val="decimal"/>
      <w:lvlText w:val="(%1)"/>
      <w:lvlJc w:val="left"/>
      <w:pPr>
        <w:tabs>
          <w:tab w:val="num" w:pos="720"/>
        </w:tabs>
        <w:ind w:left="720" w:hanging="360"/>
      </w:pPr>
      <w:rPr>
        <w:rFonts w:ascii="Times New Roman" w:eastAsia="Lucida Sans Unicode" w:hAnsi="Times New Roman" w:cs="Times New Roman"/>
        <w:b w:val="0"/>
        <w:bCs w:val="0"/>
        <w:sz w:val="22"/>
        <w:szCs w:val="22"/>
        <w:lang w:val="sl-SI"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A"/>
    <w:multiLevelType w:val="multilevel"/>
    <w:tmpl w:val="0000002A"/>
    <w:name w:val="WW8Num45"/>
    <w:lvl w:ilvl="0">
      <w:start w:val="1"/>
      <w:numFmt w:val="decimal"/>
      <w:lvlText w:val="(%1)"/>
      <w:lvlJc w:val="left"/>
      <w:pPr>
        <w:tabs>
          <w:tab w:val="num" w:pos="360"/>
        </w:tabs>
        <w:ind w:left="360" w:hanging="360"/>
      </w:pPr>
      <w:rPr>
        <w:rFonts w:ascii="Times New Roman" w:eastAsia="Lucida Sans Unicode" w:hAnsi="Times New Roman" w:cs="Times New Roman"/>
        <w:b w:val="0"/>
        <w:bCs w:val="0"/>
        <w:sz w:val="22"/>
        <w:szCs w:val="22"/>
        <w:lang w:val="sl-SI" w:bidi="ar-S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
    <w:nsid w:val="0000002B"/>
    <w:multiLevelType w:val="multilevel"/>
    <w:tmpl w:val="0000002B"/>
    <w:name w:val="WW8Num4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nsid w:val="0000002C"/>
    <w:multiLevelType w:val="multilevel"/>
    <w:tmpl w:val="0000002C"/>
    <w:name w:val="WW8Num47"/>
    <w:lvl w:ilvl="0">
      <w:start w:val="1"/>
      <w:numFmt w:val="decimal"/>
      <w:lvlText w:val="(%1)"/>
      <w:lvlJc w:val="left"/>
      <w:pPr>
        <w:tabs>
          <w:tab w:val="num" w:pos="360"/>
        </w:tabs>
        <w:ind w:left="360" w:hanging="360"/>
      </w:pPr>
      <w:rPr>
        <w:rFonts w:ascii="Times New Roman" w:eastAsia="Lucida Sans Unicode" w:hAnsi="Times New Roman" w:cs="Times New Roman"/>
        <w:b w:val="0"/>
        <w:bCs w:val="0"/>
        <w:sz w:val="22"/>
        <w:szCs w:val="22"/>
        <w:lang w:val="sl-SI" w:bidi="ar-SA"/>
      </w:rPr>
    </w:lvl>
    <w:lvl w:ilvl="1">
      <w:start w:val="1"/>
      <w:numFmt w:val="decimal"/>
      <w:lvlText w:val="(%1.%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E"/>
    <w:multiLevelType w:val="multilevel"/>
    <w:tmpl w:val="0000002E"/>
    <w:name w:val="WW8Num49"/>
    <w:lvl w:ilvl="0">
      <w:start w:val="1"/>
      <w:numFmt w:val="bullet"/>
      <w:lvlText w:val=""/>
      <w:lvlJc w:val="left"/>
      <w:pPr>
        <w:tabs>
          <w:tab w:val="num" w:pos="1083"/>
        </w:tabs>
        <w:ind w:left="1083" w:hanging="360"/>
      </w:pPr>
      <w:rPr>
        <w:rFonts w:ascii="Symbol" w:hAnsi="Symbol" w:cs="OpenSymbol"/>
        <w:color w:val="000000"/>
        <w:sz w:val="22"/>
        <w:szCs w:val="22"/>
        <w:lang w:eastAsia="sl-SI" w:bidi="sl-SI"/>
      </w:rPr>
    </w:lvl>
    <w:lvl w:ilvl="1">
      <w:start w:val="1"/>
      <w:numFmt w:val="bullet"/>
      <w:lvlText w:val="◦"/>
      <w:lvlJc w:val="left"/>
      <w:pPr>
        <w:tabs>
          <w:tab w:val="num" w:pos="1443"/>
        </w:tabs>
        <w:ind w:left="1443" w:hanging="360"/>
      </w:pPr>
      <w:rPr>
        <w:rFonts w:ascii="OpenSymbol" w:hAnsi="OpenSymbol" w:cs="OpenSymbol"/>
      </w:rPr>
    </w:lvl>
    <w:lvl w:ilvl="2">
      <w:start w:val="1"/>
      <w:numFmt w:val="bullet"/>
      <w:lvlText w:val="▪"/>
      <w:lvlJc w:val="left"/>
      <w:pPr>
        <w:tabs>
          <w:tab w:val="num" w:pos="1803"/>
        </w:tabs>
        <w:ind w:left="1803" w:hanging="360"/>
      </w:pPr>
      <w:rPr>
        <w:rFonts w:ascii="OpenSymbol" w:hAnsi="OpenSymbol" w:cs="OpenSymbol"/>
      </w:rPr>
    </w:lvl>
    <w:lvl w:ilvl="3">
      <w:start w:val="1"/>
      <w:numFmt w:val="bullet"/>
      <w:lvlText w:val=""/>
      <w:lvlJc w:val="left"/>
      <w:pPr>
        <w:tabs>
          <w:tab w:val="num" w:pos="2163"/>
        </w:tabs>
        <w:ind w:left="2163" w:hanging="360"/>
      </w:pPr>
      <w:rPr>
        <w:rFonts w:ascii="Symbol" w:hAnsi="Symbol" w:cs="OpenSymbol"/>
        <w:color w:val="000000"/>
        <w:sz w:val="22"/>
        <w:szCs w:val="22"/>
        <w:lang w:eastAsia="sl-SI" w:bidi="sl-SI"/>
      </w:rPr>
    </w:lvl>
    <w:lvl w:ilvl="4">
      <w:start w:val="1"/>
      <w:numFmt w:val="bullet"/>
      <w:lvlText w:val="◦"/>
      <w:lvlJc w:val="left"/>
      <w:pPr>
        <w:tabs>
          <w:tab w:val="num" w:pos="2523"/>
        </w:tabs>
        <w:ind w:left="2523" w:hanging="360"/>
      </w:pPr>
      <w:rPr>
        <w:rFonts w:ascii="OpenSymbol" w:hAnsi="OpenSymbol" w:cs="OpenSymbol"/>
      </w:rPr>
    </w:lvl>
    <w:lvl w:ilvl="5">
      <w:start w:val="1"/>
      <w:numFmt w:val="bullet"/>
      <w:lvlText w:val="▪"/>
      <w:lvlJc w:val="left"/>
      <w:pPr>
        <w:tabs>
          <w:tab w:val="num" w:pos="2883"/>
        </w:tabs>
        <w:ind w:left="2883" w:hanging="360"/>
      </w:pPr>
      <w:rPr>
        <w:rFonts w:ascii="OpenSymbol" w:hAnsi="OpenSymbol" w:cs="OpenSymbol"/>
      </w:rPr>
    </w:lvl>
    <w:lvl w:ilvl="6">
      <w:start w:val="1"/>
      <w:numFmt w:val="bullet"/>
      <w:lvlText w:val=""/>
      <w:lvlJc w:val="left"/>
      <w:pPr>
        <w:tabs>
          <w:tab w:val="num" w:pos="3243"/>
        </w:tabs>
        <w:ind w:left="3243" w:hanging="360"/>
      </w:pPr>
      <w:rPr>
        <w:rFonts w:ascii="Symbol" w:hAnsi="Symbol" w:cs="OpenSymbol"/>
        <w:color w:val="000000"/>
        <w:sz w:val="22"/>
        <w:szCs w:val="22"/>
        <w:lang w:eastAsia="sl-SI" w:bidi="sl-SI"/>
      </w:rPr>
    </w:lvl>
    <w:lvl w:ilvl="7">
      <w:start w:val="1"/>
      <w:numFmt w:val="bullet"/>
      <w:lvlText w:val="◦"/>
      <w:lvlJc w:val="left"/>
      <w:pPr>
        <w:tabs>
          <w:tab w:val="num" w:pos="3603"/>
        </w:tabs>
        <w:ind w:left="3603" w:hanging="360"/>
      </w:pPr>
      <w:rPr>
        <w:rFonts w:ascii="OpenSymbol" w:hAnsi="OpenSymbol" w:cs="OpenSymbol"/>
      </w:rPr>
    </w:lvl>
    <w:lvl w:ilvl="8">
      <w:start w:val="1"/>
      <w:numFmt w:val="bullet"/>
      <w:lvlText w:val="▪"/>
      <w:lvlJc w:val="left"/>
      <w:pPr>
        <w:tabs>
          <w:tab w:val="num" w:pos="3963"/>
        </w:tabs>
        <w:ind w:left="3963" w:hanging="360"/>
      </w:pPr>
      <w:rPr>
        <w:rFonts w:ascii="OpenSymbol" w:hAnsi="OpenSymbol" w:cs="OpenSymbol"/>
      </w:rPr>
    </w:lvl>
  </w:abstractNum>
  <w:abstractNum w:abstractNumId="36">
    <w:nsid w:val="0000002F"/>
    <w:multiLevelType w:val="multilevel"/>
    <w:tmpl w:val="0000002F"/>
    <w:name w:val="WW8Num5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multilevel"/>
    <w:tmpl w:val="00000031"/>
    <w:lvl w:ilvl="0">
      <w:start w:val="1"/>
      <w:numFmt w:val="decimal"/>
      <w:lvlText w:val="(%1)"/>
      <w:lvlJc w:val="left"/>
      <w:pPr>
        <w:tabs>
          <w:tab w:val="num" w:pos="360"/>
        </w:tabs>
        <w:ind w:left="36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rPr>
        <w:rFonts w:ascii="Times New Roman" w:hAnsi="Times New Roman" w:cs="Times New Roman"/>
        <w:b w:val="0"/>
        <w:bCs w:val="0"/>
        <w:sz w:val="22"/>
        <w:szCs w:val="22"/>
      </w:rPr>
    </w:lvl>
    <w:lvl w:ilvl="2">
      <w:start w:val="1"/>
      <w:numFmt w:val="decimal"/>
      <w:lvlText w:val="%3."/>
      <w:lvlJc w:val="left"/>
      <w:pPr>
        <w:tabs>
          <w:tab w:val="num" w:pos="1440"/>
        </w:tabs>
        <w:ind w:left="1440" w:hanging="360"/>
      </w:pPr>
      <w:rPr>
        <w:rFonts w:ascii="Times New Roman" w:hAnsi="Times New Roman" w:cs="Times New Roman"/>
        <w:b w:val="0"/>
        <w:bCs w:val="0"/>
        <w:sz w:val="22"/>
        <w:szCs w:val="22"/>
      </w:rPr>
    </w:lvl>
    <w:lvl w:ilvl="3">
      <w:start w:val="1"/>
      <w:numFmt w:val="decimal"/>
      <w:lvlText w:val="%4."/>
      <w:lvlJc w:val="left"/>
      <w:pPr>
        <w:tabs>
          <w:tab w:val="num" w:pos="1800"/>
        </w:tabs>
        <w:ind w:left="1800" w:hanging="360"/>
      </w:pPr>
      <w:rPr>
        <w:rFonts w:ascii="Times New Roman" w:hAnsi="Times New Roman" w:cs="Times New Roman"/>
        <w:b w:val="0"/>
        <w:bCs w:val="0"/>
        <w:sz w:val="22"/>
        <w:szCs w:val="22"/>
      </w:rPr>
    </w:lvl>
    <w:lvl w:ilvl="4">
      <w:start w:val="1"/>
      <w:numFmt w:val="decimal"/>
      <w:lvlText w:val="%5."/>
      <w:lvlJc w:val="left"/>
      <w:pPr>
        <w:tabs>
          <w:tab w:val="num" w:pos="2160"/>
        </w:tabs>
        <w:ind w:left="2160" w:hanging="360"/>
      </w:pPr>
      <w:rPr>
        <w:rFonts w:ascii="Times New Roman" w:hAnsi="Times New Roman" w:cs="Times New Roman"/>
        <w:b w:val="0"/>
        <w:bCs w:val="0"/>
        <w:sz w:val="22"/>
        <w:szCs w:val="22"/>
      </w:rPr>
    </w:lvl>
    <w:lvl w:ilvl="5">
      <w:start w:val="1"/>
      <w:numFmt w:val="decimal"/>
      <w:lvlText w:val="%6."/>
      <w:lvlJc w:val="left"/>
      <w:pPr>
        <w:tabs>
          <w:tab w:val="num" w:pos="2520"/>
        </w:tabs>
        <w:ind w:left="2520" w:hanging="360"/>
      </w:pPr>
      <w:rPr>
        <w:rFonts w:ascii="Times New Roman" w:hAnsi="Times New Roman" w:cs="Times New Roman"/>
        <w:b w:val="0"/>
        <w:bCs w:val="0"/>
        <w:sz w:val="22"/>
        <w:szCs w:val="22"/>
      </w:rPr>
    </w:lvl>
    <w:lvl w:ilvl="6">
      <w:start w:val="1"/>
      <w:numFmt w:val="decimal"/>
      <w:lvlText w:val="%7."/>
      <w:lvlJc w:val="left"/>
      <w:pPr>
        <w:tabs>
          <w:tab w:val="num" w:pos="2880"/>
        </w:tabs>
        <w:ind w:left="2880" w:hanging="360"/>
      </w:pPr>
      <w:rPr>
        <w:rFonts w:ascii="Times New Roman" w:hAnsi="Times New Roman" w:cs="Times New Roman"/>
        <w:b w:val="0"/>
        <w:bCs w:val="0"/>
        <w:sz w:val="22"/>
        <w:szCs w:val="22"/>
      </w:rPr>
    </w:lvl>
    <w:lvl w:ilvl="7">
      <w:start w:val="1"/>
      <w:numFmt w:val="decimal"/>
      <w:lvlText w:val="%8."/>
      <w:lvlJc w:val="left"/>
      <w:pPr>
        <w:tabs>
          <w:tab w:val="num" w:pos="3240"/>
        </w:tabs>
        <w:ind w:left="3240" w:hanging="360"/>
      </w:pPr>
      <w:rPr>
        <w:rFonts w:ascii="Times New Roman" w:hAnsi="Times New Roman" w:cs="Times New Roman"/>
        <w:b w:val="0"/>
        <w:bCs w:val="0"/>
        <w:sz w:val="22"/>
        <w:szCs w:val="22"/>
      </w:rPr>
    </w:lvl>
    <w:lvl w:ilvl="8">
      <w:start w:val="1"/>
      <w:numFmt w:val="decimal"/>
      <w:lvlText w:val="%9."/>
      <w:lvlJc w:val="left"/>
      <w:pPr>
        <w:tabs>
          <w:tab w:val="num" w:pos="3600"/>
        </w:tabs>
        <w:ind w:left="3600" w:hanging="360"/>
      </w:pPr>
      <w:rPr>
        <w:rFonts w:ascii="Times New Roman" w:hAnsi="Times New Roman" w:cs="Times New Roman"/>
        <w:b w:val="0"/>
        <w:bCs w:val="0"/>
        <w:sz w:val="22"/>
        <w:szCs w:val="22"/>
      </w:rPr>
    </w:lvl>
  </w:abstractNum>
  <w:abstractNum w:abstractNumId="38">
    <w:nsid w:val="00000033"/>
    <w:multiLevelType w:val="multilevel"/>
    <w:tmpl w:val="0000003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nsid w:val="03197ED4"/>
    <w:multiLevelType w:val="multilevel"/>
    <w:tmpl w:val="98D0E07E"/>
    <w:lvl w:ilvl="0">
      <w:numFmt w:val="bullet"/>
      <w:lvlText w:val="-"/>
      <w:lvlJc w:val="left"/>
      <w:pPr>
        <w:tabs>
          <w:tab w:val="num" w:pos="1083"/>
        </w:tabs>
        <w:ind w:left="1083" w:hanging="360"/>
      </w:pPr>
      <w:rPr>
        <w:rFonts w:ascii="Times New Roman" w:eastAsia="Times New Roman" w:hAnsi="Times New Roman" w:cs="OpenSymbol" w:hint="default"/>
        <w:color w:val="000000"/>
        <w:sz w:val="22"/>
        <w:szCs w:val="22"/>
        <w:lang w:eastAsia="sl-SI" w:bidi="sl-SI"/>
      </w:rPr>
    </w:lvl>
    <w:lvl w:ilvl="1">
      <w:start w:val="1"/>
      <w:numFmt w:val="bullet"/>
      <w:lvlText w:val="◦"/>
      <w:lvlJc w:val="left"/>
      <w:pPr>
        <w:tabs>
          <w:tab w:val="num" w:pos="1443"/>
        </w:tabs>
        <w:ind w:left="1443" w:hanging="360"/>
      </w:pPr>
      <w:rPr>
        <w:rFonts w:ascii="OpenSymbol" w:hAnsi="OpenSymbol" w:cs="OpenSymbol"/>
      </w:rPr>
    </w:lvl>
    <w:lvl w:ilvl="2">
      <w:start w:val="1"/>
      <w:numFmt w:val="bullet"/>
      <w:lvlText w:val="▪"/>
      <w:lvlJc w:val="left"/>
      <w:pPr>
        <w:tabs>
          <w:tab w:val="num" w:pos="1803"/>
        </w:tabs>
        <w:ind w:left="1803" w:hanging="360"/>
      </w:pPr>
      <w:rPr>
        <w:rFonts w:ascii="OpenSymbol" w:hAnsi="OpenSymbol" w:cs="OpenSymbol"/>
      </w:rPr>
    </w:lvl>
    <w:lvl w:ilvl="3">
      <w:start w:val="1"/>
      <w:numFmt w:val="bullet"/>
      <w:lvlText w:val=""/>
      <w:lvlJc w:val="left"/>
      <w:pPr>
        <w:tabs>
          <w:tab w:val="num" w:pos="2163"/>
        </w:tabs>
        <w:ind w:left="2163" w:hanging="360"/>
      </w:pPr>
      <w:rPr>
        <w:rFonts w:ascii="Symbol" w:hAnsi="Symbol" w:cs="OpenSymbol"/>
        <w:color w:val="000000"/>
        <w:sz w:val="22"/>
        <w:szCs w:val="22"/>
        <w:lang w:eastAsia="sl-SI" w:bidi="sl-SI"/>
      </w:rPr>
    </w:lvl>
    <w:lvl w:ilvl="4">
      <w:start w:val="1"/>
      <w:numFmt w:val="bullet"/>
      <w:lvlText w:val="◦"/>
      <w:lvlJc w:val="left"/>
      <w:pPr>
        <w:tabs>
          <w:tab w:val="num" w:pos="2523"/>
        </w:tabs>
        <w:ind w:left="2523" w:hanging="360"/>
      </w:pPr>
      <w:rPr>
        <w:rFonts w:ascii="OpenSymbol" w:hAnsi="OpenSymbol" w:cs="OpenSymbol"/>
      </w:rPr>
    </w:lvl>
    <w:lvl w:ilvl="5">
      <w:start w:val="1"/>
      <w:numFmt w:val="bullet"/>
      <w:lvlText w:val="▪"/>
      <w:lvlJc w:val="left"/>
      <w:pPr>
        <w:tabs>
          <w:tab w:val="num" w:pos="2883"/>
        </w:tabs>
        <w:ind w:left="2883" w:hanging="360"/>
      </w:pPr>
      <w:rPr>
        <w:rFonts w:ascii="OpenSymbol" w:hAnsi="OpenSymbol" w:cs="OpenSymbol"/>
      </w:rPr>
    </w:lvl>
    <w:lvl w:ilvl="6">
      <w:start w:val="1"/>
      <w:numFmt w:val="bullet"/>
      <w:lvlText w:val=""/>
      <w:lvlJc w:val="left"/>
      <w:pPr>
        <w:tabs>
          <w:tab w:val="num" w:pos="3243"/>
        </w:tabs>
        <w:ind w:left="3243" w:hanging="360"/>
      </w:pPr>
      <w:rPr>
        <w:rFonts w:ascii="Symbol" w:hAnsi="Symbol" w:cs="OpenSymbol"/>
        <w:color w:val="000000"/>
        <w:sz w:val="22"/>
        <w:szCs w:val="22"/>
        <w:lang w:eastAsia="sl-SI" w:bidi="sl-SI"/>
      </w:rPr>
    </w:lvl>
    <w:lvl w:ilvl="7">
      <w:start w:val="1"/>
      <w:numFmt w:val="bullet"/>
      <w:lvlText w:val="◦"/>
      <w:lvlJc w:val="left"/>
      <w:pPr>
        <w:tabs>
          <w:tab w:val="num" w:pos="3603"/>
        </w:tabs>
        <w:ind w:left="3603" w:hanging="360"/>
      </w:pPr>
      <w:rPr>
        <w:rFonts w:ascii="OpenSymbol" w:hAnsi="OpenSymbol" w:cs="OpenSymbol"/>
      </w:rPr>
    </w:lvl>
    <w:lvl w:ilvl="8">
      <w:start w:val="1"/>
      <w:numFmt w:val="bullet"/>
      <w:lvlText w:val="▪"/>
      <w:lvlJc w:val="left"/>
      <w:pPr>
        <w:tabs>
          <w:tab w:val="num" w:pos="3963"/>
        </w:tabs>
        <w:ind w:left="3963" w:hanging="360"/>
      </w:pPr>
      <w:rPr>
        <w:rFonts w:ascii="OpenSymbol" w:hAnsi="OpenSymbol" w:cs="OpenSymbol"/>
      </w:rPr>
    </w:lvl>
  </w:abstractNum>
  <w:abstractNum w:abstractNumId="40">
    <w:nsid w:val="27326228"/>
    <w:multiLevelType w:val="multilevel"/>
    <w:tmpl w:val="00000016"/>
    <w:lvl w:ilvl="0">
      <w:start w:val="1"/>
      <w:numFmt w:val="decimal"/>
      <w:lvlText w:val="(%1)"/>
      <w:lvlJc w:val="left"/>
      <w:pPr>
        <w:tabs>
          <w:tab w:val="num" w:pos="0"/>
        </w:tabs>
        <w:ind w:left="720" w:hanging="360"/>
      </w:pPr>
      <w:rPr>
        <w:rFonts w:ascii="Times New Roman" w:eastAsia="Lucida Sans Unicode" w:hAnsi="Times New Roman" w:cs="Arial"/>
        <w:sz w:val="22"/>
        <w:szCs w:val="22"/>
        <w:lang w:val="sl-SI"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2B4A6BFD"/>
    <w:multiLevelType w:val="hybridMultilevel"/>
    <w:tmpl w:val="1EA2906C"/>
    <w:lvl w:ilvl="0" w:tplc="FBA2F7CC">
      <w:start w:val="1"/>
      <w:numFmt w:val="decimal"/>
      <w:pStyle w:val="len"/>
      <w:lvlText w:val="%1."/>
      <w:lvlJc w:val="left"/>
      <w:pPr>
        <w:ind w:left="5076" w:hanging="397"/>
      </w:pPr>
      <w:rPr>
        <w:rFonts w:hint="default"/>
        <w:b/>
      </w:rPr>
    </w:lvl>
    <w:lvl w:ilvl="1" w:tplc="AC002F4E" w:tentative="1">
      <w:start w:val="1"/>
      <w:numFmt w:val="lowerLetter"/>
      <w:lvlText w:val="%2."/>
      <w:lvlJc w:val="left"/>
      <w:pPr>
        <w:ind w:left="1440" w:hanging="360"/>
      </w:pPr>
    </w:lvl>
    <w:lvl w:ilvl="2" w:tplc="24E011EC" w:tentative="1">
      <w:start w:val="1"/>
      <w:numFmt w:val="lowerRoman"/>
      <w:lvlText w:val="%3."/>
      <w:lvlJc w:val="right"/>
      <w:pPr>
        <w:ind w:left="2160" w:hanging="180"/>
      </w:pPr>
    </w:lvl>
    <w:lvl w:ilvl="3" w:tplc="025CD0BA" w:tentative="1">
      <w:start w:val="1"/>
      <w:numFmt w:val="decimal"/>
      <w:lvlText w:val="%4."/>
      <w:lvlJc w:val="left"/>
      <w:pPr>
        <w:ind w:left="2880" w:hanging="360"/>
      </w:pPr>
    </w:lvl>
    <w:lvl w:ilvl="4" w:tplc="EC1A3368" w:tentative="1">
      <w:start w:val="1"/>
      <w:numFmt w:val="lowerLetter"/>
      <w:lvlText w:val="%5."/>
      <w:lvlJc w:val="left"/>
      <w:pPr>
        <w:ind w:left="3600" w:hanging="360"/>
      </w:pPr>
    </w:lvl>
    <w:lvl w:ilvl="5" w:tplc="658E76CE" w:tentative="1">
      <w:start w:val="1"/>
      <w:numFmt w:val="lowerRoman"/>
      <w:lvlText w:val="%6."/>
      <w:lvlJc w:val="right"/>
      <w:pPr>
        <w:ind w:left="4320" w:hanging="180"/>
      </w:pPr>
    </w:lvl>
    <w:lvl w:ilvl="6" w:tplc="5B66C5C8" w:tentative="1">
      <w:start w:val="1"/>
      <w:numFmt w:val="decimal"/>
      <w:lvlText w:val="%7."/>
      <w:lvlJc w:val="left"/>
      <w:pPr>
        <w:ind w:left="5040" w:hanging="360"/>
      </w:pPr>
    </w:lvl>
    <w:lvl w:ilvl="7" w:tplc="25A48FC6" w:tentative="1">
      <w:start w:val="1"/>
      <w:numFmt w:val="lowerLetter"/>
      <w:lvlText w:val="%8."/>
      <w:lvlJc w:val="left"/>
      <w:pPr>
        <w:ind w:left="5760" w:hanging="360"/>
      </w:pPr>
    </w:lvl>
    <w:lvl w:ilvl="8" w:tplc="2142626A" w:tentative="1">
      <w:start w:val="1"/>
      <w:numFmt w:val="lowerRoman"/>
      <w:lvlText w:val="%9."/>
      <w:lvlJc w:val="right"/>
      <w:pPr>
        <w:ind w:left="6480" w:hanging="180"/>
      </w:pPr>
    </w:lvl>
  </w:abstractNum>
  <w:abstractNum w:abstractNumId="42">
    <w:nsid w:val="39AF3D92"/>
    <w:multiLevelType w:val="hybridMultilevel"/>
    <w:tmpl w:val="B5A88D44"/>
    <w:lvl w:ilvl="0" w:tplc="E4762BAE">
      <w:start w:val="1"/>
      <w:numFmt w:val="decimal"/>
      <w:pStyle w:val="alineja1"/>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03">
      <w:start w:val="1"/>
      <w:numFmt w:val="lowerLetter"/>
      <w:lvlText w:val="%2."/>
      <w:lvlJc w:val="left"/>
      <w:pPr>
        <w:ind w:left="1080" w:hanging="360"/>
      </w:pPr>
    </w:lvl>
    <w:lvl w:ilvl="2" w:tplc="04240005" w:tentative="1">
      <w:start w:val="1"/>
      <w:numFmt w:val="lowerRoman"/>
      <w:lvlText w:val="%3."/>
      <w:lvlJc w:val="right"/>
      <w:pPr>
        <w:ind w:left="1800" w:hanging="180"/>
      </w:pPr>
    </w:lvl>
    <w:lvl w:ilvl="3" w:tplc="04240001" w:tentative="1">
      <w:start w:val="1"/>
      <w:numFmt w:val="decimal"/>
      <w:lvlText w:val="%4."/>
      <w:lvlJc w:val="left"/>
      <w:pPr>
        <w:ind w:left="2520" w:hanging="360"/>
      </w:pPr>
    </w:lvl>
    <w:lvl w:ilvl="4" w:tplc="04240003" w:tentative="1">
      <w:start w:val="1"/>
      <w:numFmt w:val="lowerLetter"/>
      <w:lvlText w:val="%5."/>
      <w:lvlJc w:val="left"/>
      <w:pPr>
        <w:ind w:left="3240" w:hanging="360"/>
      </w:pPr>
    </w:lvl>
    <w:lvl w:ilvl="5" w:tplc="04240005" w:tentative="1">
      <w:start w:val="1"/>
      <w:numFmt w:val="lowerRoman"/>
      <w:lvlText w:val="%6."/>
      <w:lvlJc w:val="right"/>
      <w:pPr>
        <w:ind w:left="3960" w:hanging="180"/>
      </w:pPr>
    </w:lvl>
    <w:lvl w:ilvl="6" w:tplc="04240001" w:tentative="1">
      <w:start w:val="1"/>
      <w:numFmt w:val="decimal"/>
      <w:lvlText w:val="%7."/>
      <w:lvlJc w:val="left"/>
      <w:pPr>
        <w:ind w:left="4680" w:hanging="360"/>
      </w:pPr>
    </w:lvl>
    <w:lvl w:ilvl="7" w:tplc="04240003" w:tentative="1">
      <w:start w:val="1"/>
      <w:numFmt w:val="lowerLetter"/>
      <w:lvlText w:val="%8."/>
      <w:lvlJc w:val="left"/>
      <w:pPr>
        <w:ind w:left="5400" w:hanging="360"/>
      </w:pPr>
    </w:lvl>
    <w:lvl w:ilvl="8" w:tplc="04240005" w:tentative="1">
      <w:start w:val="1"/>
      <w:numFmt w:val="lowerRoman"/>
      <w:lvlText w:val="%9."/>
      <w:lvlJc w:val="right"/>
      <w:pPr>
        <w:ind w:left="6120" w:hanging="180"/>
      </w:pPr>
    </w:lvl>
  </w:abstractNum>
  <w:abstractNum w:abstractNumId="43">
    <w:nsid w:val="46F727F6"/>
    <w:multiLevelType w:val="hybridMultilevel"/>
    <w:tmpl w:val="624202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47C107B1"/>
    <w:multiLevelType w:val="hybridMultilevel"/>
    <w:tmpl w:val="9B32374C"/>
    <w:lvl w:ilvl="0" w:tplc="9BB4DE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4CE6465F"/>
    <w:multiLevelType w:val="hybridMultilevel"/>
    <w:tmpl w:val="FDFC51C4"/>
    <w:lvl w:ilvl="0" w:tplc="CFA0B2B6">
      <w:numFmt w:val="bullet"/>
      <w:pStyle w:val="alineja3"/>
      <w:lvlText w:val="-"/>
      <w:lvlJc w:val="left"/>
      <w:pPr>
        <w:ind w:left="360" w:hanging="360"/>
      </w:pPr>
      <w:rPr>
        <w:rFonts w:ascii="Times New Roman" w:eastAsia="Times New Roman" w:hAnsi="Times New Roman" w:cs="Times New Roman" w:hint="default"/>
      </w:rPr>
    </w:lvl>
    <w:lvl w:ilvl="1" w:tplc="9DB25712" w:tentative="1">
      <w:start w:val="1"/>
      <w:numFmt w:val="bullet"/>
      <w:lvlText w:val="o"/>
      <w:lvlJc w:val="left"/>
      <w:pPr>
        <w:ind w:left="1080" w:hanging="360"/>
      </w:pPr>
      <w:rPr>
        <w:rFonts w:ascii="Courier New" w:hAnsi="Courier New" w:cs="Courier New" w:hint="default"/>
      </w:rPr>
    </w:lvl>
    <w:lvl w:ilvl="2" w:tplc="CACC745A" w:tentative="1">
      <w:start w:val="1"/>
      <w:numFmt w:val="bullet"/>
      <w:lvlText w:val=""/>
      <w:lvlJc w:val="left"/>
      <w:pPr>
        <w:ind w:left="1800" w:hanging="360"/>
      </w:pPr>
      <w:rPr>
        <w:rFonts w:ascii="Wingdings" w:hAnsi="Wingdings" w:hint="default"/>
      </w:rPr>
    </w:lvl>
    <w:lvl w:ilvl="3" w:tplc="0CDA8646" w:tentative="1">
      <w:start w:val="1"/>
      <w:numFmt w:val="bullet"/>
      <w:lvlText w:val=""/>
      <w:lvlJc w:val="left"/>
      <w:pPr>
        <w:ind w:left="2520" w:hanging="360"/>
      </w:pPr>
      <w:rPr>
        <w:rFonts w:ascii="Symbol" w:hAnsi="Symbol" w:hint="default"/>
      </w:rPr>
    </w:lvl>
    <w:lvl w:ilvl="4" w:tplc="960CC634" w:tentative="1">
      <w:start w:val="1"/>
      <w:numFmt w:val="bullet"/>
      <w:lvlText w:val="o"/>
      <w:lvlJc w:val="left"/>
      <w:pPr>
        <w:ind w:left="3240" w:hanging="360"/>
      </w:pPr>
      <w:rPr>
        <w:rFonts w:ascii="Courier New" w:hAnsi="Courier New" w:cs="Courier New" w:hint="default"/>
      </w:rPr>
    </w:lvl>
    <w:lvl w:ilvl="5" w:tplc="643E0F50" w:tentative="1">
      <w:start w:val="1"/>
      <w:numFmt w:val="bullet"/>
      <w:lvlText w:val=""/>
      <w:lvlJc w:val="left"/>
      <w:pPr>
        <w:ind w:left="3960" w:hanging="360"/>
      </w:pPr>
      <w:rPr>
        <w:rFonts w:ascii="Wingdings" w:hAnsi="Wingdings" w:hint="default"/>
      </w:rPr>
    </w:lvl>
    <w:lvl w:ilvl="6" w:tplc="ED7EBD5E" w:tentative="1">
      <w:start w:val="1"/>
      <w:numFmt w:val="bullet"/>
      <w:lvlText w:val=""/>
      <w:lvlJc w:val="left"/>
      <w:pPr>
        <w:ind w:left="4680" w:hanging="360"/>
      </w:pPr>
      <w:rPr>
        <w:rFonts w:ascii="Symbol" w:hAnsi="Symbol" w:hint="default"/>
      </w:rPr>
    </w:lvl>
    <w:lvl w:ilvl="7" w:tplc="5462C1DE" w:tentative="1">
      <w:start w:val="1"/>
      <w:numFmt w:val="bullet"/>
      <w:lvlText w:val="o"/>
      <w:lvlJc w:val="left"/>
      <w:pPr>
        <w:ind w:left="5400" w:hanging="360"/>
      </w:pPr>
      <w:rPr>
        <w:rFonts w:ascii="Courier New" w:hAnsi="Courier New" w:cs="Courier New" w:hint="default"/>
      </w:rPr>
    </w:lvl>
    <w:lvl w:ilvl="8" w:tplc="DF70763E" w:tentative="1">
      <w:start w:val="1"/>
      <w:numFmt w:val="bullet"/>
      <w:lvlText w:val=""/>
      <w:lvlJc w:val="left"/>
      <w:pPr>
        <w:ind w:left="6120" w:hanging="360"/>
      </w:pPr>
      <w:rPr>
        <w:rFonts w:ascii="Wingdings" w:hAnsi="Wingdings" w:hint="default"/>
      </w:rPr>
    </w:lvl>
  </w:abstractNum>
  <w:abstractNum w:abstractNumId="46">
    <w:nsid w:val="52955EA3"/>
    <w:multiLevelType w:val="multilevel"/>
    <w:tmpl w:val="BCD60718"/>
    <w:lvl w:ilvl="0">
      <w:start w:val="1"/>
      <w:numFmt w:val="bullet"/>
      <w:lvlText w:val=""/>
      <w:lvlJc w:val="left"/>
      <w:pPr>
        <w:tabs>
          <w:tab w:val="num" w:pos="1083"/>
        </w:tabs>
        <w:ind w:left="1083" w:hanging="360"/>
      </w:pPr>
      <w:rPr>
        <w:rFonts w:ascii="Symbol" w:hAnsi="Symbol" w:cs="OpenSymbol;Arial Unicode MS" w:hint="default"/>
        <w:color w:val="000000"/>
        <w:sz w:val="20"/>
        <w:szCs w:val="22"/>
        <w:lang w:eastAsia="sl-SI" w:bidi="sl-SI"/>
      </w:rPr>
    </w:lvl>
    <w:lvl w:ilvl="1">
      <w:start w:val="1"/>
      <w:numFmt w:val="bullet"/>
      <w:lvlText w:val="◦"/>
      <w:lvlJc w:val="left"/>
      <w:pPr>
        <w:tabs>
          <w:tab w:val="num" w:pos="1443"/>
        </w:tabs>
        <w:ind w:left="1443" w:hanging="360"/>
      </w:pPr>
      <w:rPr>
        <w:rFonts w:ascii="OpenSymbol" w:hAnsi="OpenSymbol" w:cs="OpenSymbol;Arial Unicode MS" w:hint="default"/>
      </w:rPr>
    </w:lvl>
    <w:lvl w:ilvl="2">
      <w:start w:val="1"/>
      <w:numFmt w:val="bullet"/>
      <w:lvlText w:val="▪"/>
      <w:lvlJc w:val="left"/>
      <w:pPr>
        <w:tabs>
          <w:tab w:val="num" w:pos="1803"/>
        </w:tabs>
        <w:ind w:left="1803" w:hanging="360"/>
      </w:pPr>
      <w:rPr>
        <w:rFonts w:ascii="OpenSymbol" w:hAnsi="OpenSymbol" w:cs="OpenSymbol;Arial Unicode MS" w:hint="default"/>
      </w:rPr>
    </w:lvl>
    <w:lvl w:ilvl="3">
      <w:start w:val="1"/>
      <w:numFmt w:val="bullet"/>
      <w:lvlText w:val=""/>
      <w:lvlJc w:val="left"/>
      <w:pPr>
        <w:tabs>
          <w:tab w:val="num" w:pos="2163"/>
        </w:tabs>
        <w:ind w:left="2163" w:hanging="360"/>
      </w:pPr>
      <w:rPr>
        <w:rFonts w:ascii="Symbol" w:hAnsi="Symbol" w:cs="OpenSymbol;Arial Unicode MS" w:hint="default"/>
        <w:color w:val="000000"/>
        <w:sz w:val="20"/>
        <w:szCs w:val="22"/>
        <w:lang w:eastAsia="sl-SI" w:bidi="sl-SI"/>
      </w:rPr>
    </w:lvl>
    <w:lvl w:ilvl="4">
      <w:start w:val="1"/>
      <w:numFmt w:val="bullet"/>
      <w:lvlText w:val="◦"/>
      <w:lvlJc w:val="left"/>
      <w:pPr>
        <w:tabs>
          <w:tab w:val="num" w:pos="2523"/>
        </w:tabs>
        <w:ind w:left="2523" w:hanging="360"/>
      </w:pPr>
      <w:rPr>
        <w:rFonts w:ascii="OpenSymbol" w:hAnsi="OpenSymbol" w:cs="OpenSymbol;Arial Unicode MS" w:hint="default"/>
      </w:rPr>
    </w:lvl>
    <w:lvl w:ilvl="5">
      <w:start w:val="1"/>
      <w:numFmt w:val="bullet"/>
      <w:lvlText w:val="▪"/>
      <w:lvlJc w:val="left"/>
      <w:pPr>
        <w:tabs>
          <w:tab w:val="num" w:pos="2883"/>
        </w:tabs>
        <w:ind w:left="2883" w:hanging="360"/>
      </w:pPr>
      <w:rPr>
        <w:rFonts w:ascii="OpenSymbol" w:hAnsi="OpenSymbol" w:cs="OpenSymbol;Arial Unicode MS" w:hint="default"/>
      </w:rPr>
    </w:lvl>
    <w:lvl w:ilvl="6">
      <w:start w:val="1"/>
      <w:numFmt w:val="bullet"/>
      <w:lvlText w:val=""/>
      <w:lvlJc w:val="left"/>
      <w:pPr>
        <w:tabs>
          <w:tab w:val="num" w:pos="3243"/>
        </w:tabs>
        <w:ind w:left="3243" w:hanging="360"/>
      </w:pPr>
      <w:rPr>
        <w:rFonts w:ascii="Symbol" w:hAnsi="Symbol" w:cs="OpenSymbol;Arial Unicode MS" w:hint="default"/>
        <w:color w:val="000000"/>
        <w:sz w:val="20"/>
        <w:szCs w:val="22"/>
        <w:lang w:eastAsia="sl-SI" w:bidi="sl-SI"/>
      </w:rPr>
    </w:lvl>
    <w:lvl w:ilvl="7">
      <w:start w:val="1"/>
      <w:numFmt w:val="bullet"/>
      <w:lvlText w:val="◦"/>
      <w:lvlJc w:val="left"/>
      <w:pPr>
        <w:tabs>
          <w:tab w:val="num" w:pos="3603"/>
        </w:tabs>
        <w:ind w:left="3603" w:hanging="360"/>
      </w:pPr>
      <w:rPr>
        <w:rFonts w:ascii="OpenSymbol" w:hAnsi="OpenSymbol" w:cs="OpenSymbol;Arial Unicode MS" w:hint="default"/>
      </w:rPr>
    </w:lvl>
    <w:lvl w:ilvl="8">
      <w:start w:val="1"/>
      <w:numFmt w:val="bullet"/>
      <w:lvlText w:val="▪"/>
      <w:lvlJc w:val="left"/>
      <w:pPr>
        <w:tabs>
          <w:tab w:val="num" w:pos="3963"/>
        </w:tabs>
        <w:ind w:left="3963" w:hanging="360"/>
      </w:pPr>
      <w:rPr>
        <w:rFonts w:ascii="OpenSymbol" w:hAnsi="OpenSymbol" w:cs="OpenSymbol;Arial Unicode MS" w:hint="default"/>
      </w:rPr>
    </w:lvl>
  </w:abstractNum>
  <w:abstractNum w:abstractNumId="47">
    <w:nsid w:val="5E397FEA"/>
    <w:multiLevelType w:val="hybridMultilevel"/>
    <w:tmpl w:val="A6545848"/>
    <w:lvl w:ilvl="0" w:tplc="49C68B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A115567"/>
    <w:multiLevelType w:val="hybridMultilevel"/>
    <w:tmpl w:val="5074DD7C"/>
    <w:lvl w:ilvl="0" w:tplc="8688B7E4">
      <w:numFmt w:val="bullet"/>
      <w:lvlText w:val="–"/>
      <w:lvlJc w:val="left"/>
      <w:pPr>
        <w:ind w:left="720" w:hanging="360"/>
      </w:pPr>
      <w:rPr>
        <w:rFonts w:ascii="Times New Roman" w:eastAsia="SimSu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6CDC14FC"/>
    <w:multiLevelType w:val="multilevel"/>
    <w:tmpl w:val="5AB2CD96"/>
    <w:lvl w:ilvl="0">
      <w:start w:val="1"/>
      <w:numFmt w:val="bullet"/>
      <w:lvlText w:val=""/>
      <w:lvlJc w:val="left"/>
      <w:pPr>
        <w:tabs>
          <w:tab w:val="num" w:pos="1083"/>
        </w:tabs>
        <w:ind w:left="1083" w:hanging="360"/>
      </w:pPr>
      <w:rPr>
        <w:rFonts w:ascii="Symbol" w:hAnsi="Symbol" w:hint="default"/>
        <w:color w:val="000000"/>
        <w:sz w:val="20"/>
        <w:szCs w:val="22"/>
        <w:lang w:eastAsia="sl-SI" w:bidi="sl-SI"/>
      </w:rPr>
    </w:lvl>
    <w:lvl w:ilvl="1">
      <w:start w:val="1"/>
      <w:numFmt w:val="bullet"/>
      <w:lvlText w:val="◦"/>
      <w:lvlJc w:val="left"/>
      <w:pPr>
        <w:tabs>
          <w:tab w:val="num" w:pos="1443"/>
        </w:tabs>
        <w:ind w:left="1443" w:hanging="360"/>
      </w:pPr>
      <w:rPr>
        <w:rFonts w:ascii="OpenSymbol" w:hAnsi="OpenSymbol" w:cs="OpenSymbol;Arial Unicode MS" w:hint="default"/>
      </w:rPr>
    </w:lvl>
    <w:lvl w:ilvl="2">
      <w:start w:val="1"/>
      <w:numFmt w:val="bullet"/>
      <w:lvlText w:val="▪"/>
      <w:lvlJc w:val="left"/>
      <w:pPr>
        <w:tabs>
          <w:tab w:val="num" w:pos="1803"/>
        </w:tabs>
        <w:ind w:left="1803" w:hanging="360"/>
      </w:pPr>
      <w:rPr>
        <w:rFonts w:ascii="OpenSymbol" w:hAnsi="OpenSymbol" w:cs="OpenSymbol;Arial Unicode MS" w:hint="default"/>
      </w:rPr>
    </w:lvl>
    <w:lvl w:ilvl="3">
      <w:start w:val="1"/>
      <w:numFmt w:val="bullet"/>
      <w:lvlText w:val=""/>
      <w:lvlJc w:val="left"/>
      <w:pPr>
        <w:tabs>
          <w:tab w:val="num" w:pos="2163"/>
        </w:tabs>
        <w:ind w:left="2163" w:hanging="360"/>
      </w:pPr>
      <w:rPr>
        <w:rFonts w:ascii="Symbol" w:hAnsi="Symbol" w:cs="OpenSymbol;Arial Unicode MS" w:hint="default"/>
        <w:color w:val="000000"/>
        <w:sz w:val="20"/>
        <w:szCs w:val="22"/>
        <w:lang w:eastAsia="sl-SI" w:bidi="sl-SI"/>
      </w:rPr>
    </w:lvl>
    <w:lvl w:ilvl="4">
      <w:start w:val="1"/>
      <w:numFmt w:val="bullet"/>
      <w:lvlText w:val="◦"/>
      <w:lvlJc w:val="left"/>
      <w:pPr>
        <w:tabs>
          <w:tab w:val="num" w:pos="2523"/>
        </w:tabs>
        <w:ind w:left="2523" w:hanging="360"/>
      </w:pPr>
      <w:rPr>
        <w:rFonts w:ascii="OpenSymbol" w:hAnsi="OpenSymbol" w:cs="OpenSymbol;Arial Unicode MS" w:hint="default"/>
      </w:rPr>
    </w:lvl>
    <w:lvl w:ilvl="5">
      <w:start w:val="1"/>
      <w:numFmt w:val="bullet"/>
      <w:lvlText w:val="▪"/>
      <w:lvlJc w:val="left"/>
      <w:pPr>
        <w:tabs>
          <w:tab w:val="num" w:pos="2883"/>
        </w:tabs>
        <w:ind w:left="2883" w:hanging="360"/>
      </w:pPr>
      <w:rPr>
        <w:rFonts w:ascii="OpenSymbol" w:hAnsi="OpenSymbol" w:cs="OpenSymbol;Arial Unicode MS" w:hint="default"/>
      </w:rPr>
    </w:lvl>
    <w:lvl w:ilvl="6">
      <w:start w:val="1"/>
      <w:numFmt w:val="bullet"/>
      <w:lvlText w:val=""/>
      <w:lvlJc w:val="left"/>
      <w:pPr>
        <w:tabs>
          <w:tab w:val="num" w:pos="3243"/>
        </w:tabs>
        <w:ind w:left="3243" w:hanging="360"/>
      </w:pPr>
      <w:rPr>
        <w:rFonts w:ascii="Symbol" w:hAnsi="Symbol" w:cs="OpenSymbol;Arial Unicode MS" w:hint="default"/>
        <w:color w:val="000000"/>
        <w:sz w:val="20"/>
        <w:szCs w:val="22"/>
        <w:lang w:eastAsia="sl-SI" w:bidi="sl-SI"/>
      </w:rPr>
    </w:lvl>
    <w:lvl w:ilvl="7">
      <w:start w:val="1"/>
      <w:numFmt w:val="bullet"/>
      <w:lvlText w:val="◦"/>
      <w:lvlJc w:val="left"/>
      <w:pPr>
        <w:tabs>
          <w:tab w:val="num" w:pos="3603"/>
        </w:tabs>
        <w:ind w:left="3603" w:hanging="360"/>
      </w:pPr>
      <w:rPr>
        <w:rFonts w:ascii="OpenSymbol" w:hAnsi="OpenSymbol" w:cs="OpenSymbol;Arial Unicode MS" w:hint="default"/>
      </w:rPr>
    </w:lvl>
    <w:lvl w:ilvl="8">
      <w:start w:val="1"/>
      <w:numFmt w:val="bullet"/>
      <w:lvlText w:val="▪"/>
      <w:lvlJc w:val="left"/>
      <w:pPr>
        <w:tabs>
          <w:tab w:val="num" w:pos="3963"/>
        </w:tabs>
        <w:ind w:left="3963" w:hanging="360"/>
      </w:pPr>
      <w:rPr>
        <w:rFonts w:ascii="OpenSymbol" w:hAnsi="OpenSymbol" w:cs="OpenSymbol;Arial Unicode MS" w:hint="default"/>
      </w:rPr>
    </w:lvl>
  </w:abstractNum>
  <w:abstractNum w:abstractNumId="50">
    <w:nsid w:val="7A5902A0"/>
    <w:multiLevelType w:val="multilevel"/>
    <w:tmpl w:val="559A4C44"/>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BFA6D1C"/>
    <w:multiLevelType w:val="hybridMultilevel"/>
    <w:tmpl w:val="30CA030A"/>
    <w:lvl w:ilvl="0" w:tplc="037C059A">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7DB30F21"/>
    <w:multiLevelType w:val="hybridMultilevel"/>
    <w:tmpl w:val="219CB482"/>
    <w:lvl w:ilvl="0" w:tplc="D47C486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0"/>
  </w:num>
  <w:num w:numId="2">
    <w:abstractNumId w:val="41"/>
  </w:num>
  <w:num w:numId="3">
    <w:abstractNumId w:val="42"/>
  </w:num>
  <w:num w:numId="4">
    <w:abstractNumId w:val="45"/>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4"/>
  </w:num>
  <w:num w:numId="38">
    <w:abstractNumId w:val="36"/>
  </w:num>
  <w:num w:numId="39">
    <w:abstractNumId w:val="37"/>
  </w:num>
  <w:num w:numId="40">
    <w:abstractNumId w:val="38"/>
  </w:num>
  <w:num w:numId="41">
    <w:abstractNumId w:val="51"/>
  </w:num>
  <w:num w:numId="42">
    <w:abstractNumId w:val="40"/>
  </w:num>
  <w:num w:numId="43">
    <w:abstractNumId w:val="39"/>
  </w:num>
  <w:num w:numId="44">
    <w:abstractNumId w:val="52"/>
  </w:num>
  <w:num w:numId="45">
    <w:abstractNumId w:val="46"/>
  </w:num>
  <w:num w:numId="46">
    <w:abstractNumId w:val="43"/>
  </w:num>
  <w:num w:numId="47">
    <w:abstractNumId w:val="47"/>
  </w:num>
  <w:num w:numId="48">
    <w:abstractNumId w:val="44"/>
  </w:num>
  <w:num w:numId="49">
    <w:abstractNumId w:val="48"/>
  </w:num>
  <w:num w:numId="50">
    <w:abstractNumId w:val="4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23759"/>
    <w:rsid w:val="00025135"/>
    <w:rsid w:val="00031DE0"/>
    <w:rsid w:val="0003452D"/>
    <w:rsid w:val="000547AA"/>
    <w:rsid w:val="00054B0C"/>
    <w:rsid w:val="00073271"/>
    <w:rsid w:val="000A4293"/>
    <w:rsid w:val="000A7A08"/>
    <w:rsid w:val="000C57EF"/>
    <w:rsid w:val="000C7A83"/>
    <w:rsid w:val="000E0504"/>
    <w:rsid w:val="000E42C3"/>
    <w:rsid w:val="000E77F2"/>
    <w:rsid w:val="00100E1D"/>
    <w:rsid w:val="0010768B"/>
    <w:rsid w:val="00113E27"/>
    <w:rsid w:val="001217D2"/>
    <w:rsid w:val="0013376C"/>
    <w:rsid w:val="001550AD"/>
    <w:rsid w:val="00156CEF"/>
    <w:rsid w:val="00166AEC"/>
    <w:rsid w:val="001C191E"/>
    <w:rsid w:val="001D6D7D"/>
    <w:rsid w:val="002019E5"/>
    <w:rsid w:val="0020546A"/>
    <w:rsid w:val="0021294B"/>
    <w:rsid w:val="00223DB8"/>
    <w:rsid w:val="00255AC9"/>
    <w:rsid w:val="0026376A"/>
    <w:rsid w:val="00270DB7"/>
    <w:rsid w:val="00285024"/>
    <w:rsid w:val="00287F79"/>
    <w:rsid w:val="00293643"/>
    <w:rsid w:val="002A37AD"/>
    <w:rsid w:val="002A4974"/>
    <w:rsid w:val="002C139D"/>
    <w:rsid w:val="002E14A0"/>
    <w:rsid w:val="002F3E1D"/>
    <w:rsid w:val="00300622"/>
    <w:rsid w:val="00315F88"/>
    <w:rsid w:val="0032562A"/>
    <w:rsid w:val="0032653C"/>
    <w:rsid w:val="00342BB1"/>
    <w:rsid w:val="00355882"/>
    <w:rsid w:val="00374459"/>
    <w:rsid w:val="00392C5A"/>
    <w:rsid w:val="00396AC2"/>
    <w:rsid w:val="003A64AB"/>
    <w:rsid w:val="003B72EA"/>
    <w:rsid w:val="003C2A7F"/>
    <w:rsid w:val="003C2B92"/>
    <w:rsid w:val="003D1440"/>
    <w:rsid w:val="003D764C"/>
    <w:rsid w:val="00416F95"/>
    <w:rsid w:val="004251F0"/>
    <w:rsid w:val="00443435"/>
    <w:rsid w:val="004464D6"/>
    <w:rsid w:val="00456896"/>
    <w:rsid w:val="0046390A"/>
    <w:rsid w:val="0047593A"/>
    <w:rsid w:val="004824E8"/>
    <w:rsid w:val="004C4BC1"/>
    <w:rsid w:val="004E3992"/>
    <w:rsid w:val="004F1396"/>
    <w:rsid w:val="00520ABF"/>
    <w:rsid w:val="00546946"/>
    <w:rsid w:val="005510EF"/>
    <w:rsid w:val="005537D6"/>
    <w:rsid w:val="005677AD"/>
    <w:rsid w:val="00573850"/>
    <w:rsid w:val="00594A95"/>
    <w:rsid w:val="005B523C"/>
    <w:rsid w:val="005C3907"/>
    <w:rsid w:val="005D02D8"/>
    <w:rsid w:val="00606D79"/>
    <w:rsid w:val="00623066"/>
    <w:rsid w:val="006259DF"/>
    <w:rsid w:val="00640B99"/>
    <w:rsid w:val="00650CA3"/>
    <w:rsid w:val="0066495D"/>
    <w:rsid w:val="006702EA"/>
    <w:rsid w:val="00676E33"/>
    <w:rsid w:val="00681052"/>
    <w:rsid w:val="0069102C"/>
    <w:rsid w:val="006A3891"/>
    <w:rsid w:val="006A4A5E"/>
    <w:rsid w:val="006A5DED"/>
    <w:rsid w:val="006C7412"/>
    <w:rsid w:val="006D2F91"/>
    <w:rsid w:val="006D3DCC"/>
    <w:rsid w:val="006E5EF2"/>
    <w:rsid w:val="006E7631"/>
    <w:rsid w:val="006F74E7"/>
    <w:rsid w:val="007157B2"/>
    <w:rsid w:val="00723AB9"/>
    <w:rsid w:val="00736C69"/>
    <w:rsid w:val="0074311B"/>
    <w:rsid w:val="00745E83"/>
    <w:rsid w:val="007477F9"/>
    <w:rsid w:val="007601A9"/>
    <w:rsid w:val="00763B10"/>
    <w:rsid w:val="007951F4"/>
    <w:rsid w:val="007A537B"/>
    <w:rsid w:val="007A5902"/>
    <w:rsid w:val="007C09CB"/>
    <w:rsid w:val="007C6FCC"/>
    <w:rsid w:val="007D1B8D"/>
    <w:rsid w:val="007E1665"/>
    <w:rsid w:val="007E5AA0"/>
    <w:rsid w:val="00815E95"/>
    <w:rsid w:val="00820E31"/>
    <w:rsid w:val="00821B21"/>
    <w:rsid w:val="00822C34"/>
    <w:rsid w:val="0082485C"/>
    <w:rsid w:val="00833AE7"/>
    <w:rsid w:val="008449BB"/>
    <w:rsid w:val="00860A73"/>
    <w:rsid w:val="008744CF"/>
    <w:rsid w:val="008903DF"/>
    <w:rsid w:val="00894A7D"/>
    <w:rsid w:val="008A1D73"/>
    <w:rsid w:val="008C7E9A"/>
    <w:rsid w:val="008D0BEC"/>
    <w:rsid w:val="008E556E"/>
    <w:rsid w:val="00914BFE"/>
    <w:rsid w:val="0092682D"/>
    <w:rsid w:val="00935644"/>
    <w:rsid w:val="00965598"/>
    <w:rsid w:val="00976B41"/>
    <w:rsid w:val="009907FF"/>
    <w:rsid w:val="00994817"/>
    <w:rsid w:val="009976BD"/>
    <w:rsid w:val="009B5572"/>
    <w:rsid w:val="00A303D9"/>
    <w:rsid w:val="00A3799E"/>
    <w:rsid w:val="00A4051B"/>
    <w:rsid w:val="00A462D9"/>
    <w:rsid w:val="00A67D43"/>
    <w:rsid w:val="00A67D61"/>
    <w:rsid w:val="00A77B57"/>
    <w:rsid w:val="00A975A1"/>
    <w:rsid w:val="00AA20CB"/>
    <w:rsid w:val="00AC130D"/>
    <w:rsid w:val="00AC60C6"/>
    <w:rsid w:val="00B51836"/>
    <w:rsid w:val="00B52046"/>
    <w:rsid w:val="00B522F0"/>
    <w:rsid w:val="00B5332D"/>
    <w:rsid w:val="00B60550"/>
    <w:rsid w:val="00B67950"/>
    <w:rsid w:val="00B7714A"/>
    <w:rsid w:val="00B804FB"/>
    <w:rsid w:val="00B87FC3"/>
    <w:rsid w:val="00BA21D2"/>
    <w:rsid w:val="00BA4E12"/>
    <w:rsid w:val="00BA7977"/>
    <w:rsid w:val="00BC4977"/>
    <w:rsid w:val="00BF0951"/>
    <w:rsid w:val="00BF1DD9"/>
    <w:rsid w:val="00BF26C8"/>
    <w:rsid w:val="00C00038"/>
    <w:rsid w:val="00C0275B"/>
    <w:rsid w:val="00C15EA8"/>
    <w:rsid w:val="00C17BF7"/>
    <w:rsid w:val="00C20A9B"/>
    <w:rsid w:val="00C23404"/>
    <w:rsid w:val="00C3114C"/>
    <w:rsid w:val="00C41AF5"/>
    <w:rsid w:val="00C43B86"/>
    <w:rsid w:val="00C450E3"/>
    <w:rsid w:val="00C462FF"/>
    <w:rsid w:val="00C557B5"/>
    <w:rsid w:val="00CA0649"/>
    <w:rsid w:val="00CA7CC5"/>
    <w:rsid w:val="00CB579B"/>
    <w:rsid w:val="00CC3A7E"/>
    <w:rsid w:val="00CC6253"/>
    <w:rsid w:val="00CD7CFA"/>
    <w:rsid w:val="00CE04DA"/>
    <w:rsid w:val="00CF0B77"/>
    <w:rsid w:val="00CF206F"/>
    <w:rsid w:val="00D008B2"/>
    <w:rsid w:val="00D00A0A"/>
    <w:rsid w:val="00D1477B"/>
    <w:rsid w:val="00D20511"/>
    <w:rsid w:val="00D55431"/>
    <w:rsid w:val="00D6119D"/>
    <w:rsid w:val="00D74668"/>
    <w:rsid w:val="00D82D00"/>
    <w:rsid w:val="00D84717"/>
    <w:rsid w:val="00D850AA"/>
    <w:rsid w:val="00D87D8F"/>
    <w:rsid w:val="00DA2B3D"/>
    <w:rsid w:val="00DA4F88"/>
    <w:rsid w:val="00DC1B08"/>
    <w:rsid w:val="00DE16AF"/>
    <w:rsid w:val="00E024BD"/>
    <w:rsid w:val="00E407E2"/>
    <w:rsid w:val="00E53F15"/>
    <w:rsid w:val="00E551C5"/>
    <w:rsid w:val="00E55576"/>
    <w:rsid w:val="00E87883"/>
    <w:rsid w:val="00EA12A2"/>
    <w:rsid w:val="00EA78D5"/>
    <w:rsid w:val="00EB2C71"/>
    <w:rsid w:val="00EB360B"/>
    <w:rsid w:val="00EB5398"/>
    <w:rsid w:val="00EC418B"/>
    <w:rsid w:val="00EC541B"/>
    <w:rsid w:val="00EC7444"/>
    <w:rsid w:val="00ED43C0"/>
    <w:rsid w:val="00EE2852"/>
    <w:rsid w:val="00F01A15"/>
    <w:rsid w:val="00F0430B"/>
    <w:rsid w:val="00F07038"/>
    <w:rsid w:val="00F14F1E"/>
    <w:rsid w:val="00F31A0E"/>
    <w:rsid w:val="00F37ED3"/>
    <w:rsid w:val="00F42FB9"/>
    <w:rsid w:val="00F435B2"/>
    <w:rsid w:val="00F511E2"/>
    <w:rsid w:val="00F775CF"/>
    <w:rsid w:val="00FB62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paragraph" w:styleId="Naslov1">
    <w:name w:val="heading 1"/>
    <w:basedOn w:val="Navaden"/>
    <w:next w:val="Navaden"/>
    <w:link w:val="Naslov1Znak"/>
    <w:autoRedefine/>
    <w:uiPriority w:val="9"/>
    <w:qFormat/>
    <w:rsid w:val="006E7631"/>
    <w:pPr>
      <w:keepNext/>
      <w:numPr>
        <w:numId w:val="1"/>
      </w:numPr>
      <w:spacing w:before="240" w:after="60"/>
      <w:outlineLvl w:val="0"/>
    </w:pPr>
    <w:rPr>
      <w:rFonts w:cs="Arial"/>
      <w:b/>
      <w:bCs/>
      <w:caps/>
      <w:kern w:val="32"/>
      <w:sz w:val="20"/>
      <w:szCs w:val="32"/>
      <w:lang w:eastAsia="en-GB"/>
    </w:rPr>
  </w:style>
  <w:style w:type="paragraph" w:styleId="Naslov2">
    <w:name w:val="heading 2"/>
    <w:basedOn w:val="Navaden"/>
    <w:next w:val="Navaden"/>
    <w:link w:val="Naslov2Znak"/>
    <w:autoRedefine/>
    <w:qFormat/>
    <w:rsid w:val="006E7631"/>
    <w:pPr>
      <w:keepNext/>
      <w:numPr>
        <w:ilvl w:val="1"/>
        <w:numId w:val="1"/>
      </w:numPr>
      <w:outlineLvl w:val="1"/>
    </w:pPr>
    <w:rPr>
      <w:b/>
      <w:bCs/>
      <w:smallCaps/>
      <w:sz w:val="20"/>
      <w:szCs w:val="20"/>
    </w:rPr>
  </w:style>
  <w:style w:type="paragraph" w:styleId="Naslov3">
    <w:name w:val="heading 3"/>
    <w:basedOn w:val="Navaden"/>
    <w:next w:val="Navaden"/>
    <w:link w:val="Naslov3Znak"/>
    <w:autoRedefine/>
    <w:qFormat/>
    <w:rsid w:val="006E7631"/>
    <w:pPr>
      <w:keepNext/>
      <w:numPr>
        <w:ilvl w:val="2"/>
        <w:numId w:val="1"/>
      </w:numPr>
      <w:spacing w:before="240" w:after="60"/>
      <w:outlineLvl w:val="2"/>
    </w:pPr>
    <w:rPr>
      <w:rFonts w:cs="Arial"/>
      <w:b/>
      <w:bCs/>
      <w:sz w:val="20"/>
      <w:szCs w:val="26"/>
      <w:lang w:eastAsia="en-GB"/>
    </w:rPr>
  </w:style>
  <w:style w:type="paragraph" w:styleId="Naslov4">
    <w:name w:val="heading 4"/>
    <w:basedOn w:val="Navaden"/>
    <w:next w:val="Navaden"/>
    <w:link w:val="Naslov4Znak1"/>
    <w:qFormat/>
    <w:rsid w:val="006E7631"/>
    <w:pPr>
      <w:keepNext/>
      <w:spacing w:after="360"/>
      <w:jc w:val="center"/>
      <w:outlineLvl w:val="3"/>
    </w:pPr>
    <w:rPr>
      <w:bCs/>
      <w:sz w:val="20"/>
      <w:szCs w:val="28"/>
      <w:lang w:eastAsia="en-GB"/>
    </w:rPr>
  </w:style>
  <w:style w:type="paragraph" w:styleId="Naslov8">
    <w:name w:val="heading 8"/>
    <w:basedOn w:val="Navaden"/>
    <w:next w:val="Navaden"/>
    <w:link w:val="Naslov8Znak"/>
    <w:qFormat/>
    <w:rsid w:val="006E7631"/>
    <w:pPr>
      <w:spacing w:before="240" w:after="60"/>
      <w:outlineLvl w:val="7"/>
    </w:pPr>
    <w:rPr>
      <w:i/>
      <w:iCs/>
      <w:sz w:val="20"/>
      <w:szCs w:val="20"/>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E7631"/>
    <w:rPr>
      <w:rFonts w:cs="Arial"/>
      <w:b/>
      <w:bCs/>
      <w:caps/>
      <w:kern w:val="32"/>
      <w:szCs w:val="32"/>
      <w:lang w:eastAsia="en-GB"/>
    </w:rPr>
  </w:style>
  <w:style w:type="character" w:customStyle="1" w:styleId="Naslov2Znak">
    <w:name w:val="Naslov 2 Znak"/>
    <w:basedOn w:val="Privzetapisavaodstavka"/>
    <w:link w:val="Naslov2"/>
    <w:rsid w:val="006E7631"/>
    <w:rPr>
      <w:b/>
      <w:bCs/>
      <w:smallCaps/>
    </w:rPr>
  </w:style>
  <w:style w:type="character" w:customStyle="1" w:styleId="Naslov3Znak">
    <w:name w:val="Naslov 3 Znak"/>
    <w:basedOn w:val="Privzetapisavaodstavka"/>
    <w:link w:val="Naslov3"/>
    <w:rsid w:val="006E7631"/>
    <w:rPr>
      <w:rFonts w:cs="Arial"/>
      <w:b/>
      <w:bCs/>
      <w:szCs w:val="26"/>
      <w:lang w:eastAsia="en-GB"/>
    </w:rPr>
  </w:style>
  <w:style w:type="character" w:customStyle="1" w:styleId="Naslov4Znak1">
    <w:name w:val="Naslov 4 Znak1"/>
    <w:link w:val="Naslov4"/>
    <w:rsid w:val="006E7631"/>
    <w:rPr>
      <w:bCs/>
      <w:szCs w:val="28"/>
      <w:lang w:eastAsia="en-GB"/>
    </w:rPr>
  </w:style>
  <w:style w:type="character" w:customStyle="1" w:styleId="Naslov8Znak">
    <w:name w:val="Naslov 8 Znak"/>
    <w:basedOn w:val="Privzetapisavaodstavka"/>
    <w:link w:val="Naslov8"/>
    <w:rsid w:val="006E7631"/>
    <w:rPr>
      <w:i/>
      <w:iCs/>
      <w:lang w:eastAsia="en-GB"/>
    </w:rPr>
  </w:style>
  <w:style w:type="paragraph" w:styleId="Glava">
    <w:name w:val="header"/>
    <w:basedOn w:val="Navaden"/>
    <w:rsid w:val="006D3DCC"/>
    <w:pPr>
      <w:tabs>
        <w:tab w:val="center" w:pos="4703"/>
        <w:tab w:val="right" w:pos="9406"/>
      </w:tabs>
    </w:pPr>
  </w:style>
  <w:style w:type="paragraph" w:styleId="Noga">
    <w:name w:val="footer"/>
    <w:basedOn w:val="Navaden"/>
    <w:link w:val="NogaZnak"/>
    <w:uiPriority w:val="99"/>
    <w:rsid w:val="006D3DCC"/>
    <w:pPr>
      <w:tabs>
        <w:tab w:val="center" w:pos="4703"/>
        <w:tab w:val="right" w:pos="9406"/>
      </w:tabs>
    </w:pPr>
  </w:style>
  <w:style w:type="character" w:customStyle="1" w:styleId="NogaZnak">
    <w:name w:val="Noga Znak"/>
    <w:link w:val="Noga"/>
    <w:uiPriority w:val="99"/>
    <w:rsid w:val="007E5AA0"/>
    <w:rPr>
      <w:sz w:val="24"/>
      <w:szCs w:val="24"/>
    </w:rPr>
  </w:style>
  <w:style w:type="table" w:styleId="Tabelamrea">
    <w:name w:val="Table Grid"/>
    <w:basedOn w:val="Navadnatabela"/>
    <w:uiPriority w:val="59"/>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rsid w:val="006D3DCC"/>
    <w:rPr>
      <w:color w:val="0000FF"/>
      <w:u w:val="single"/>
    </w:rPr>
  </w:style>
  <w:style w:type="paragraph" w:styleId="Besedilooblaka">
    <w:name w:val="Balloon Text"/>
    <w:basedOn w:val="Navaden"/>
    <w:link w:val="BesedilooblakaZnak"/>
    <w:uiPriority w:val="99"/>
    <w:rsid w:val="004824E8"/>
    <w:rPr>
      <w:rFonts w:ascii="Tahoma" w:hAnsi="Tahoma" w:cs="Tahoma"/>
      <w:sz w:val="16"/>
      <w:szCs w:val="16"/>
    </w:rPr>
  </w:style>
  <w:style w:type="character" w:customStyle="1" w:styleId="BesedilooblakaZnak">
    <w:name w:val="Besedilo oblačka Znak"/>
    <w:link w:val="Besedilooblaka"/>
    <w:uiPriority w:val="99"/>
    <w:rsid w:val="007E5AA0"/>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uiPriority w:val="34"/>
    <w:qFormat/>
    <w:rsid w:val="00F01A15"/>
    <w:pPr>
      <w:ind w:left="720"/>
      <w:contextualSpacing/>
    </w:pPr>
  </w:style>
  <w:style w:type="character" w:customStyle="1" w:styleId="Naslov4Znak">
    <w:name w:val="Naslov 4 Znak"/>
    <w:basedOn w:val="Privzetapisavaodstavka"/>
    <w:rsid w:val="006E7631"/>
    <w:rPr>
      <w:rFonts w:asciiTheme="majorHAnsi" w:eastAsiaTheme="majorEastAsia" w:hAnsiTheme="majorHAnsi" w:cstheme="majorBidi"/>
      <w:b/>
      <w:bCs/>
      <w:i/>
      <w:iCs/>
      <w:color w:val="4F81BD" w:themeColor="accent1"/>
      <w:sz w:val="24"/>
      <w:szCs w:val="24"/>
    </w:rPr>
  </w:style>
  <w:style w:type="paragraph" w:styleId="Telobesedila2">
    <w:name w:val="Body Text 2"/>
    <w:basedOn w:val="Navaden"/>
    <w:link w:val="Telobesedila2Znak"/>
    <w:rsid w:val="006E7631"/>
    <w:pPr>
      <w:spacing w:after="120" w:line="480" w:lineRule="auto"/>
    </w:pPr>
    <w:rPr>
      <w:sz w:val="20"/>
      <w:szCs w:val="20"/>
      <w:lang w:eastAsia="en-GB"/>
    </w:rPr>
  </w:style>
  <w:style w:type="character" w:customStyle="1" w:styleId="Telobesedila2Znak">
    <w:name w:val="Telo besedila 2 Znak"/>
    <w:basedOn w:val="Privzetapisavaodstavka"/>
    <w:link w:val="Telobesedila2"/>
    <w:rsid w:val="006E7631"/>
    <w:rPr>
      <w:lang w:eastAsia="en-GB"/>
    </w:rPr>
  </w:style>
  <w:style w:type="paragraph" w:customStyle="1" w:styleId="clen">
    <w:name w:val="clen"/>
    <w:basedOn w:val="Navaden"/>
    <w:link w:val="clenZnak"/>
    <w:autoRedefine/>
    <w:rsid w:val="006E7631"/>
    <w:pPr>
      <w:ind w:left="567"/>
      <w:jc w:val="center"/>
    </w:pPr>
  </w:style>
  <w:style w:type="character" w:customStyle="1" w:styleId="clenZnak">
    <w:name w:val="clen Znak"/>
    <w:link w:val="clen"/>
    <w:rsid w:val="006E7631"/>
    <w:rPr>
      <w:sz w:val="24"/>
      <w:szCs w:val="24"/>
    </w:rPr>
  </w:style>
  <w:style w:type="paragraph" w:customStyle="1" w:styleId="SlogLevo0cmPrvavrstica0cm">
    <w:name w:val="Slog Levo:  0 cm Prva vrstica:  0 cm"/>
    <w:basedOn w:val="Navaden"/>
    <w:autoRedefine/>
    <w:rsid w:val="007E5AA0"/>
    <w:rPr>
      <w:sz w:val="20"/>
      <w:szCs w:val="20"/>
    </w:rPr>
  </w:style>
  <w:style w:type="paragraph" w:styleId="Naslov">
    <w:name w:val="Title"/>
    <w:basedOn w:val="Navaden"/>
    <w:link w:val="NaslovZnak"/>
    <w:autoRedefine/>
    <w:qFormat/>
    <w:rsid w:val="007E5AA0"/>
    <w:pPr>
      <w:pBdr>
        <w:bottom w:val="single" w:sz="4" w:space="1" w:color="auto"/>
      </w:pBdr>
      <w:tabs>
        <w:tab w:val="left" w:pos="0"/>
      </w:tabs>
      <w:spacing w:before="120"/>
      <w:outlineLvl w:val="0"/>
    </w:pPr>
    <w:rPr>
      <w:b/>
      <w:sz w:val="22"/>
      <w:szCs w:val="20"/>
      <w:lang w:eastAsia="en-US"/>
    </w:rPr>
  </w:style>
  <w:style w:type="character" w:customStyle="1" w:styleId="NaslovZnak">
    <w:name w:val="Naslov Znak"/>
    <w:basedOn w:val="Privzetapisavaodstavka"/>
    <w:link w:val="Naslov"/>
    <w:rsid w:val="007E5AA0"/>
    <w:rPr>
      <w:b/>
      <w:sz w:val="22"/>
      <w:lang w:eastAsia="en-US"/>
    </w:rPr>
  </w:style>
  <w:style w:type="paragraph" w:customStyle="1" w:styleId="Slog1">
    <w:name w:val="Slog1"/>
    <w:basedOn w:val="Navaden"/>
    <w:autoRedefine/>
    <w:rsid w:val="007E5AA0"/>
    <w:rPr>
      <w:b/>
      <w:sz w:val="22"/>
      <w:szCs w:val="22"/>
    </w:rPr>
  </w:style>
  <w:style w:type="paragraph" w:customStyle="1" w:styleId="Slog11ptKrepkoObojestransko">
    <w:name w:val="Slog 11 pt Krepko Obojestransko"/>
    <w:basedOn w:val="Navaden"/>
    <w:autoRedefine/>
    <w:rsid w:val="007E5AA0"/>
    <w:rPr>
      <w:b/>
      <w:bCs/>
      <w:sz w:val="22"/>
      <w:szCs w:val="20"/>
    </w:rPr>
  </w:style>
  <w:style w:type="paragraph" w:styleId="Telobesedila-zamik">
    <w:name w:val="Body Text Indent"/>
    <w:basedOn w:val="Navaden"/>
    <w:link w:val="Telobesedila-zamikZnak"/>
    <w:rsid w:val="007E5AA0"/>
    <w:pPr>
      <w:spacing w:after="120"/>
      <w:ind w:left="283"/>
    </w:pPr>
    <w:rPr>
      <w:sz w:val="20"/>
      <w:szCs w:val="20"/>
      <w:lang w:eastAsia="en-GB"/>
    </w:rPr>
  </w:style>
  <w:style w:type="character" w:customStyle="1" w:styleId="Telobesedila-zamikZnak">
    <w:name w:val="Telo besedila - zamik Znak"/>
    <w:basedOn w:val="Privzetapisavaodstavka"/>
    <w:link w:val="Telobesedila-zamik"/>
    <w:rsid w:val="007E5AA0"/>
    <w:rPr>
      <w:lang w:eastAsia="en-GB"/>
    </w:rPr>
  </w:style>
  <w:style w:type="paragraph" w:styleId="Kazalovsebine1">
    <w:name w:val="toc 1"/>
    <w:basedOn w:val="Navaden"/>
    <w:next w:val="Navaden"/>
    <w:autoRedefine/>
    <w:uiPriority w:val="39"/>
    <w:rsid w:val="007E5AA0"/>
    <w:rPr>
      <w:sz w:val="20"/>
      <w:szCs w:val="20"/>
      <w:lang w:eastAsia="en-GB"/>
    </w:rPr>
  </w:style>
  <w:style w:type="paragraph" w:styleId="Kazalovsebine4">
    <w:name w:val="toc 4"/>
    <w:basedOn w:val="Navaden"/>
    <w:next w:val="Navaden"/>
    <w:autoRedefine/>
    <w:uiPriority w:val="39"/>
    <w:rsid w:val="007E5AA0"/>
    <w:pPr>
      <w:ind w:left="720"/>
    </w:pPr>
    <w:rPr>
      <w:sz w:val="20"/>
      <w:szCs w:val="20"/>
      <w:lang w:eastAsia="en-GB"/>
    </w:rPr>
  </w:style>
  <w:style w:type="paragraph" w:styleId="Kazalovsebine2">
    <w:name w:val="toc 2"/>
    <w:basedOn w:val="Navaden"/>
    <w:next w:val="Navaden"/>
    <w:autoRedefine/>
    <w:uiPriority w:val="39"/>
    <w:rsid w:val="007E5AA0"/>
    <w:pPr>
      <w:ind w:left="240"/>
    </w:pPr>
    <w:rPr>
      <w:sz w:val="20"/>
      <w:szCs w:val="20"/>
      <w:lang w:eastAsia="en-GB"/>
    </w:rPr>
  </w:style>
  <w:style w:type="paragraph" w:styleId="Telobesedila">
    <w:name w:val="Body Text"/>
    <w:basedOn w:val="Navaden"/>
    <w:link w:val="TelobesedilaZnak"/>
    <w:rsid w:val="007E5AA0"/>
    <w:pPr>
      <w:spacing w:after="120"/>
    </w:pPr>
    <w:rPr>
      <w:sz w:val="20"/>
      <w:szCs w:val="20"/>
    </w:rPr>
  </w:style>
  <w:style w:type="character" w:customStyle="1" w:styleId="TelobesedilaZnak">
    <w:name w:val="Telo besedila Znak"/>
    <w:basedOn w:val="Privzetapisavaodstavka"/>
    <w:link w:val="Telobesedila"/>
    <w:rsid w:val="007E5AA0"/>
  </w:style>
  <w:style w:type="paragraph" w:customStyle="1" w:styleId="SlogNasredini">
    <w:name w:val="Slog Na sredini"/>
    <w:basedOn w:val="Navaden"/>
    <w:rsid w:val="007E5AA0"/>
    <w:pPr>
      <w:jc w:val="center"/>
    </w:pPr>
    <w:rPr>
      <w:sz w:val="20"/>
      <w:szCs w:val="20"/>
    </w:rPr>
  </w:style>
  <w:style w:type="paragraph" w:styleId="Kazalovsebine3">
    <w:name w:val="toc 3"/>
    <w:basedOn w:val="Navaden"/>
    <w:next w:val="Navaden"/>
    <w:autoRedefine/>
    <w:uiPriority w:val="39"/>
    <w:rsid w:val="007E5AA0"/>
    <w:pPr>
      <w:ind w:left="480"/>
    </w:pPr>
    <w:rPr>
      <w:sz w:val="20"/>
      <w:szCs w:val="20"/>
    </w:rPr>
  </w:style>
  <w:style w:type="character" w:styleId="tevilkastrani">
    <w:name w:val="page number"/>
    <w:basedOn w:val="Privzetapisavaodstavka"/>
    <w:rsid w:val="007E5AA0"/>
  </w:style>
  <w:style w:type="character" w:customStyle="1" w:styleId="clenZnakZnak">
    <w:name w:val="clen Znak Znak"/>
    <w:rsid w:val="007E5AA0"/>
    <w:rPr>
      <w:rFonts w:ascii="Arial" w:hAnsi="Arial" w:cs="Arial"/>
      <w:b/>
      <w:szCs w:val="24"/>
    </w:rPr>
  </w:style>
  <w:style w:type="character" w:customStyle="1" w:styleId="styletokaboldchar">
    <w:name w:val="styletokaboldchar"/>
    <w:basedOn w:val="Privzetapisavaodstavka"/>
    <w:rsid w:val="007E5AA0"/>
  </w:style>
  <w:style w:type="character" w:customStyle="1" w:styleId="StyleTokaBoldChar0">
    <w:name w:val="Style Točka + Bold Char"/>
    <w:link w:val="StyleTokaBold"/>
    <w:locked/>
    <w:rsid w:val="007E5AA0"/>
    <w:rPr>
      <w:rFonts w:ascii="Arial" w:hAnsi="Arial" w:cs="Arial"/>
      <w:b/>
      <w:bCs/>
      <w:sz w:val="22"/>
      <w:szCs w:val="24"/>
      <w:lang w:eastAsia="en-US"/>
    </w:rPr>
  </w:style>
  <w:style w:type="paragraph" w:customStyle="1" w:styleId="StyleTokaBold">
    <w:name w:val="Style Točka + Bold"/>
    <w:basedOn w:val="Navaden"/>
    <w:link w:val="StyleTokaBoldChar0"/>
    <w:rsid w:val="007E5AA0"/>
    <w:rPr>
      <w:rFonts w:ascii="Arial" w:hAnsi="Arial" w:cs="Arial"/>
      <w:b/>
      <w:bCs/>
      <w:sz w:val="22"/>
      <w:lang w:eastAsia="en-US"/>
    </w:rPr>
  </w:style>
  <w:style w:type="character" w:customStyle="1" w:styleId="navadnicrnitext">
    <w:name w:val="navadni_crni_text"/>
    <w:basedOn w:val="Privzetapisavaodstavka"/>
    <w:rsid w:val="007E5AA0"/>
  </w:style>
  <w:style w:type="paragraph" w:customStyle="1" w:styleId="Odstavekseznama1">
    <w:name w:val="Odstavek seznama1"/>
    <w:basedOn w:val="Navaden"/>
    <w:uiPriority w:val="34"/>
    <w:qFormat/>
    <w:rsid w:val="007E5AA0"/>
    <w:pPr>
      <w:ind w:left="720"/>
      <w:contextualSpacing/>
    </w:pPr>
    <w:rPr>
      <w:szCs w:val="20"/>
    </w:rPr>
  </w:style>
  <w:style w:type="paragraph" w:customStyle="1" w:styleId="len">
    <w:name w:val="člen"/>
    <w:basedOn w:val="Navaden"/>
    <w:link w:val="lenZnak"/>
    <w:uiPriority w:val="99"/>
    <w:qFormat/>
    <w:rsid w:val="007E5AA0"/>
    <w:pPr>
      <w:numPr>
        <w:numId w:val="2"/>
      </w:numPr>
      <w:tabs>
        <w:tab w:val="left" w:pos="0"/>
      </w:tabs>
      <w:spacing w:before="240"/>
      <w:jc w:val="center"/>
    </w:pPr>
    <w:rPr>
      <w:rFonts w:ascii="Garamond" w:hAnsi="Garamond"/>
      <w:b/>
      <w:bCs/>
      <w:sz w:val="22"/>
      <w:szCs w:val="20"/>
      <w:lang w:val="x-none" w:eastAsia="x-none"/>
    </w:rPr>
  </w:style>
  <w:style w:type="character" w:customStyle="1" w:styleId="lenZnak">
    <w:name w:val="člen Znak"/>
    <w:link w:val="len"/>
    <w:uiPriority w:val="99"/>
    <w:rsid w:val="007E5AA0"/>
    <w:rPr>
      <w:rFonts w:ascii="Garamond" w:hAnsi="Garamond"/>
      <w:b/>
      <w:bCs/>
      <w:sz w:val="22"/>
      <w:lang w:val="x-none" w:eastAsia="x-none"/>
    </w:rPr>
  </w:style>
  <w:style w:type="paragraph" w:customStyle="1" w:styleId="alineja1">
    <w:name w:val="alineja_1"/>
    <w:basedOn w:val="Navaden"/>
    <w:link w:val="alineja1Znak"/>
    <w:qFormat/>
    <w:rsid w:val="007E5AA0"/>
    <w:pPr>
      <w:numPr>
        <w:numId w:val="3"/>
      </w:numPr>
      <w:ind w:left="170" w:hanging="170"/>
    </w:pPr>
    <w:rPr>
      <w:rFonts w:ascii="Garamond" w:hAnsi="Garamond"/>
      <w:sz w:val="22"/>
      <w:szCs w:val="20"/>
      <w:lang w:val="x-none" w:eastAsia="x-none"/>
    </w:rPr>
  </w:style>
  <w:style w:type="character" w:customStyle="1" w:styleId="alineja1Znak">
    <w:name w:val="alineja_1 Znak"/>
    <w:link w:val="alineja1"/>
    <w:rsid w:val="007E5AA0"/>
    <w:rPr>
      <w:rFonts w:ascii="Garamond" w:hAnsi="Garamond"/>
      <w:sz w:val="22"/>
      <w:lang w:val="x-none" w:eastAsia="x-none"/>
    </w:rPr>
  </w:style>
  <w:style w:type="paragraph" w:customStyle="1" w:styleId="podnapis">
    <w:name w:val="podnapis"/>
    <w:basedOn w:val="Navaden"/>
    <w:link w:val="podnapisZnak"/>
    <w:uiPriority w:val="99"/>
    <w:qFormat/>
    <w:rsid w:val="007E5AA0"/>
    <w:pPr>
      <w:spacing w:after="240"/>
      <w:jc w:val="center"/>
    </w:pPr>
    <w:rPr>
      <w:rFonts w:ascii="Garamond" w:hAnsi="Garamond"/>
      <w:b/>
      <w:bCs/>
      <w:sz w:val="22"/>
      <w:szCs w:val="20"/>
      <w:lang w:val="x-none" w:eastAsia="x-none"/>
    </w:rPr>
  </w:style>
  <w:style w:type="character" w:customStyle="1" w:styleId="podnapisZnak">
    <w:name w:val="podnapis Znak"/>
    <w:link w:val="podnapis"/>
    <w:uiPriority w:val="99"/>
    <w:rsid w:val="007E5AA0"/>
    <w:rPr>
      <w:rFonts w:ascii="Garamond" w:hAnsi="Garamond"/>
      <w:b/>
      <w:bCs/>
      <w:sz w:val="22"/>
      <w:lang w:val="x-none" w:eastAsia="x-none"/>
    </w:rPr>
  </w:style>
  <w:style w:type="paragraph" w:customStyle="1" w:styleId="Default">
    <w:name w:val="Default"/>
    <w:rsid w:val="007E5AA0"/>
    <w:pPr>
      <w:autoSpaceDE w:val="0"/>
      <w:autoSpaceDN w:val="0"/>
      <w:adjustRightInd w:val="0"/>
    </w:pPr>
    <w:rPr>
      <w:rFonts w:ascii="Arial" w:eastAsia="Calibri" w:hAnsi="Arial" w:cs="Arial"/>
      <w:color w:val="000000"/>
      <w:sz w:val="24"/>
      <w:szCs w:val="24"/>
      <w:lang w:eastAsia="en-US"/>
    </w:rPr>
  </w:style>
  <w:style w:type="paragraph" w:customStyle="1" w:styleId="SlogNasredini1">
    <w:name w:val="Slog Na sredini1"/>
    <w:basedOn w:val="Navaden"/>
    <w:uiPriority w:val="99"/>
    <w:rsid w:val="007E5AA0"/>
    <w:pPr>
      <w:suppressAutoHyphens/>
      <w:overflowPunct w:val="0"/>
      <w:autoSpaceDE w:val="0"/>
      <w:jc w:val="center"/>
      <w:textAlignment w:val="baseline"/>
    </w:pPr>
    <w:rPr>
      <w:i/>
      <w:sz w:val="22"/>
      <w:szCs w:val="18"/>
      <w:lang w:eastAsia="ar-SA"/>
    </w:rPr>
  </w:style>
  <w:style w:type="paragraph" w:customStyle="1" w:styleId="Pa4">
    <w:name w:val="Pa4"/>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Pa3">
    <w:name w:val="Pa3"/>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alineja2">
    <w:name w:val="alineja2"/>
    <w:basedOn w:val="Navaden"/>
    <w:rsid w:val="007E5AA0"/>
    <w:pPr>
      <w:widowControl w:val="0"/>
      <w:suppressAutoHyphens/>
    </w:pPr>
    <w:rPr>
      <w:rFonts w:eastAsia="SimSun" w:cs="Mangal"/>
      <w:bCs/>
      <w:kern w:val="1"/>
      <w:sz w:val="22"/>
      <w:szCs w:val="20"/>
      <w:lang w:eastAsia="hi-IN" w:bidi="hi-IN"/>
    </w:rPr>
  </w:style>
  <w:style w:type="paragraph" w:customStyle="1" w:styleId="alineja3">
    <w:name w:val="alineja3"/>
    <w:basedOn w:val="alineja2"/>
    <w:rsid w:val="007E5AA0"/>
    <w:pPr>
      <w:numPr>
        <w:numId w:val="4"/>
      </w:numPr>
    </w:pPr>
  </w:style>
  <w:style w:type="paragraph" w:customStyle="1" w:styleId="default0">
    <w:name w:val="default"/>
    <w:basedOn w:val="Navaden"/>
    <w:rsid w:val="007E5AA0"/>
    <w:pPr>
      <w:spacing w:before="100" w:beforeAutospacing="1" w:after="100" w:afterAutospacing="1"/>
    </w:pPr>
    <w:rPr>
      <w:szCs w:val="20"/>
    </w:rPr>
  </w:style>
  <w:style w:type="paragraph" w:customStyle="1" w:styleId="a">
    <w:basedOn w:val="Pripombabesedilo"/>
    <w:next w:val="Pripombabesedilo"/>
    <w:uiPriority w:val="99"/>
    <w:unhideWhenUsed/>
    <w:rsid w:val="007E5AA0"/>
    <w:rPr>
      <w:b/>
      <w:bCs/>
    </w:rPr>
  </w:style>
  <w:style w:type="paragraph" w:styleId="Pripombabesedilo">
    <w:name w:val="annotation text"/>
    <w:basedOn w:val="Navaden"/>
    <w:link w:val="PripombabesediloZnak"/>
    <w:rsid w:val="007E5AA0"/>
    <w:rPr>
      <w:sz w:val="20"/>
      <w:szCs w:val="20"/>
    </w:rPr>
  </w:style>
  <w:style w:type="character" w:customStyle="1" w:styleId="PripombabesediloZnak">
    <w:name w:val="Pripomba – besedilo Znak"/>
    <w:basedOn w:val="Privzetapisavaodstavka"/>
    <w:link w:val="Pripombabesedilo"/>
    <w:rsid w:val="007E5AA0"/>
  </w:style>
  <w:style w:type="character" w:customStyle="1" w:styleId="Komentar-besediloZnak">
    <w:name w:val="Komentar - besedilo Znak"/>
    <w:basedOn w:val="Privzetapisavaodstavka"/>
    <w:uiPriority w:val="99"/>
    <w:rsid w:val="007E5AA0"/>
  </w:style>
  <w:style w:type="character" w:customStyle="1" w:styleId="ZadevapripombeZnak1">
    <w:name w:val="Zadeva pripombe Znak1"/>
    <w:link w:val="Zadevapripombe"/>
    <w:uiPriority w:val="99"/>
    <w:rsid w:val="007E5AA0"/>
    <w:rPr>
      <w:b/>
      <w:bCs/>
    </w:rPr>
  </w:style>
  <w:style w:type="paragraph" w:styleId="Zadevapripombe">
    <w:name w:val="annotation subject"/>
    <w:basedOn w:val="Pripombabesedilo"/>
    <w:next w:val="Pripombabesedilo"/>
    <w:link w:val="ZadevapripombeZnak1"/>
    <w:uiPriority w:val="99"/>
    <w:rsid w:val="007E5AA0"/>
    <w:rPr>
      <w:b/>
      <w:bCs/>
    </w:rPr>
  </w:style>
  <w:style w:type="character" w:styleId="SledenaHiperpovezava">
    <w:name w:val="FollowedHyperlink"/>
    <w:rsid w:val="007E5AA0"/>
    <w:rPr>
      <w:color w:val="800080"/>
      <w:u w:val="single"/>
    </w:rPr>
  </w:style>
  <w:style w:type="paragraph" w:styleId="Kazalovsebine5">
    <w:name w:val="toc 5"/>
    <w:basedOn w:val="Navaden"/>
    <w:next w:val="Navaden"/>
    <w:autoRedefine/>
    <w:uiPriority w:val="39"/>
    <w:unhideWhenUsed/>
    <w:rsid w:val="007E5AA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7E5AA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7E5AA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7E5AA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7E5AA0"/>
    <w:pPr>
      <w:spacing w:after="100" w:line="276" w:lineRule="auto"/>
      <w:ind w:left="1760"/>
    </w:pPr>
    <w:rPr>
      <w:rFonts w:ascii="Calibri" w:hAnsi="Calibri"/>
      <w:sz w:val="22"/>
      <w:szCs w:val="22"/>
    </w:rPr>
  </w:style>
  <w:style w:type="paragraph" w:styleId="Citat">
    <w:name w:val="Quote"/>
    <w:basedOn w:val="Navaden"/>
    <w:next w:val="Navaden"/>
    <w:link w:val="CitatZnak"/>
    <w:uiPriority w:val="29"/>
    <w:qFormat/>
    <w:rsid w:val="007E5AA0"/>
    <w:rPr>
      <w:rFonts w:ascii="Cambria" w:eastAsia="Arial" w:hAnsi="Cambria"/>
      <w:i/>
      <w:iCs/>
      <w:color w:val="000000"/>
      <w:sz w:val="20"/>
      <w:szCs w:val="20"/>
      <w:lang w:val="x-none" w:eastAsia="x-none"/>
    </w:rPr>
  </w:style>
  <w:style w:type="character" w:customStyle="1" w:styleId="CitatZnak">
    <w:name w:val="Citat Znak"/>
    <w:basedOn w:val="Privzetapisavaodstavka"/>
    <w:link w:val="Citat"/>
    <w:uiPriority w:val="29"/>
    <w:rsid w:val="007E5AA0"/>
    <w:rPr>
      <w:rFonts w:ascii="Cambria" w:eastAsia="Arial" w:hAnsi="Cambria"/>
      <w:i/>
      <w:iCs/>
      <w:color w:val="000000"/>
      <w:lang w:val="x-none" w:eastAsia="x-none"/>
    </w:rPr>
  </w:style>
  <w:style w:type="paragraph" w:styleId="Brezrazmikov">
    <w:name w:val="No Spacing"/>
    <w:link w:val="BrezrazmikovZnak"/>
    <w:uiPriority w:val="99"/>
    <w:qFormat/>
    <w:rsid w:val="007E5AA0"/>
    <w:rPr>
      <w:rFonts w:ascii="Arial" w:hAnsi="Arial"/>
      <w:sz w:val="22"/>
      <w:szCs w:val="24"/>
    </w:rPr>
  </w:style>
  <w:style w:type="character" w:customStyle="1" w:styleId="BrezrazmikovZnak">
    <w:name w:val="Brez razmikov Znak"/>
    <w:link w:val="Brezrazmikov"/>
    <w:uiPriority w:val="99"/>
    <w:locked/>
    <w:rsid w:val="007E5AA0"/>
    <w:rPr>
      <w:rFonts w:ascii="Arial" w:hAnsi="Arial"/>
      <w:sz w:val="22"/>
      <w:szCs w:val="24"/>
    </w:rPr>
  </w:style>
  <w:style w:type="character" w:styleId="Pripombasklic">
    <w:name w:val="annotation reference"/>
    <w:basedOn w:val="Privzetapisavaodstavka"/>
    <w:rsid w:val="007E5AA0"/>
    <w:rPr>
      <w:sz w:val="16"/>
      <w:szCs w:val="16"/>
    </w:rPr>
  </w:style>
  <w:style w:type="character" w:customStyle="1" w:styleId="ZadevapripombeZnak">
    <w:name w:val="Zadeva pripombe Znak"/>
    <w:basedOn w:val="PripombabesediloZnak"/>
    <w:rsid w:val="007E5A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paragraph" w:styleId="Naslov1">
    <w:name w:val="heading 1"/>
    <w:basedOn w:val="Navaden"/>
    <w:next w:val="Navaden"/>
    <w:link w:val="Naslov1Znak"/>
    <w:autoRedefine/>
    <w:uiPriority w:val="9"/>
    <w:qFormat/>
    <w:rsid w:val="006E7631"/>
    <w:pPr>
      <w:keepNext/>
      <w:numPr>
        <w:numId w:val="1"/>
      </w:numPr>
      <w:spacing w:before="240" w:after="60"/>
      <w:outlineLvl w:val="0"/>
    </w:pPr>
    <w:rPr>
      <w:rFonts w:cs="Arial"/>
      <w:b/>
      <w:bCs/>
      <w:caps/>
      <w:kern w:val="32"/>
      <w:sz w:val="20"/>
      <w:szCs w:val="32"/>
      <w:lang w:eastAsia="en-GB"/>
    </w:rPr>
  </w:style>
  <w:style w:type="paragraph" w:styleId="Naslov2">
    <w:name w:val="heading 2"/>
    <w:basedOn w:val="Navaden"/>
    <w:next w:val="Navaden"/>
    <w:link w:val="Naslov2Znak"/>
    <w:autoRedefine/>
    <w:qFormat/>
    <w:rsid w:val="006E7631"/>
    <w:pPr>
      <w:keepNext/>
      <w:numPr>
        <w:ilvl w:val="1"/>
        <w:numId w:val="1"/>
      </w:numPr>
      <w:outlineLvl w:val="1"/>
    </w:pPr>
    <w:rPr>
      <w:b/>
      <w:bCs/>
      <w:smallCaps/>
      <w:sz w:val="20"/>
      <w:szCs w:val="20"/>
    </w:rPr>
  </w:style>
  <w:style w:type="paragraph" w:styleId="Naslov3">
    <w:name w:val="heading 3"/>
    <w:basedOn w:val="Navaden"/>
    <w:next w:val="Navaden"/>
    <w:link w:val="Naslov3Znak"/>
    <w:autoRedefine/>
    <w:qFormat/>
    <w:rsid w:val="006E7631"/>
    <w:pPr>
      <w:keepNext/>
      <w:numPr>
        <w:ilvl w:val="2"/>
        <w:numId w:val="1"/>
      </w:numPr>
      <w:spacing w:before="240" w:after="60"/>
      <w:outlineLvl w:val="2"/>
    </w:pPr>
    <w:rPr>
      <w:rFonts w:cs="Arial"/>
      <w:b/>
      <w:bCs/>
      <w:sz w:val="20"/>
      <w:szCs w:val="26"/>
      <w:lang w:eastAsia="en-GB"/>
    </w:rPr>
  </w:style>
  <w:style w:type="paragraph" w:styleId="Naslov4">
    <w:name w:val="heading 4"/>
    <w:basedOn w:val="Navaden"/>
    <w:next w:val="Navaden"/>
    <w:link w:val="Naslov4Znak1"/>
    <w:qFormat/>
    <w:rsid w:val="006E7631"/>
    <w:pPr>
      <w:keepNext/>
      <w:spacing w:after="360"/>
      <w:jc w:val="center"/>
      <w:outlineLvl w:val="3"/>
    </w:pPr>
    <w:rPr>
      <w:bCs/>
      <w:sz w:val="20"/>
      <w:szCs w:val="28"/>
      <w:lang w:eastAsia="en-GB"/>
    </w:rPr>
  </w:style>
  <w:style w:type="paragraph" w:styleId="Naslov8">
    <w:name w:val="heading 8"/>
    <w:basedOn w:val="Navaden"/>
    <w:next w:val="Navaden"/>
    <w:link w:val="Naslov8Znak"/>
    <w:qFormat/>
    <w:rsid w:val="006E7631"/>
    <w:pPr>
      <w:spacing w:before="240" w:after="60"/>
      <w:outlineLvl w:val="7"/>
    </w:pPr>
    <w:rPr>
      <w:i/>
      <w:iCs/>
      <w:sz w:val="20"/>
      <w:szCs w:val="20"/>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E7631"/>
    <w:rPr>
      <w:rFonts w:cs="Arial"/>
      <w:b/>
      <w:bCs/>
      <w:caps/>
      <w:kern w:val="32"/>
      <w:szCs w:val="32"/>
      <w:lang w:eastAsia="en-GB"/>
    </w:rPr>
  </w:style>
  <w:style w:type="character" w:customStyle="1" w:styleId="Naslov2Znak">
    <w:name w:val="Naslov 2 Znak"/>
    <w:basedOn w:val="Privzetapisavaodstavka"/>
    <w:link w:val="Naslov2"/>
    <w:rsid w:val="006E7631"/>
    <w:rPr>
      <w:b/>
      <w:bCs/>
      <w:smallCaps/>
    </w:rPr>
  </w:style>
  <w:style w:type="character" w:customStyle="1" w:styleId="Naslov3Znak">
    <w:name w:val="Naslov 3 Znak"/>
    <w:basedOn w:val="Privzetapisavaodstavka"/>
    <w:link w:val="Naslov3"/>
    <w:rsid w:val="006E7631"/>
    <w:rPr>
      <w:rFonts w:cs="Arial"/>
      <w:b/>
      <w:bCs/>
      <w:szCs w:val="26"/>
      <w:lang w:eastAsia="en-GB"/>
    </w:rPr>
  </w:style>
  <w:style w:type="character" w:customStyle="1" w:styleId="Naslov4Znak1">
    <w:name w:val="Naslov 4 Znak1"/>
    <w:link w:val="Naslov4"/>
    <w:rsid w:val="006E7631"/>
    <w:rPr>
      <w:bCs/>
      <w:szCs w:val="28"/>
      <w:lang w:eastAsia="en-GB"/>
    </w:rPr>
  </w:style>
  <w:style w:type="character" w:customStyle="1" w:styleId="Naslov8Znak">
    <w:name w:val="Naslov 8 Znak"/>
    <w:basedOn w:val="Privzetapisavaodstavka"/>
    <w:link w:val="Naslov8"/>
    <w:rsid w:val="006E7631"/>
    <w:rPr>
      <w:i/>
      <w:iCs/>
      <w:lang w:eastAsia="en-GB"/>
    </w:rPr>
  </w:style>
  <w:style w:type="paragraph" w:styleId="Glava">
    <w:name w:val="header"/>
    <w:basedOn w:val="Navaden"/>
    <w:rsid w:val="006D3DCC"/>
    <w:pPr>
      <w:tabs>
        <w:tab w:val="center" w:pos="4703"/>
        <w:tab w:val="right" w:pos="9406"/>
      </w:tabs>
    </w:pPr>
  </w:style>
  <w:style w:type="paragraph" w:styleId="Noga">
    <w:name w:val="footer"/>
    <w:basedOn w:val="Navaden"/>
    <w:link w:val="NogaZnak"/>
    <w:uiPriority w:val="99"/>
    <w:rsid w:val="006D3DCC"/>
    <w:pPr>
      <w:tabs>
        <w:tab w:val="center" w:pos="4703"/>
        <w:tab w:val="right" w:pos="9406"/>
      </w:tabs>
    </w:pPr>
  </w:style>
  <w:style w:type="character" w:customStyle="1" w:styleId="NogaZnak">
    <w:name w:val="Noga Znak"/>
    <w:link w:val="Noga"/>
    <w:uiPriority w:val="99"/>
    <w:rsid w:val="007E5AA0"/>
    <w:rPr>
      <w:sz w:val="24"/>
      <w:szCs w:val="24"/>
    </w:rPr>
  </w:style>
  <w:style w:type="table" w:styleId="Tabelamrea">
    <w:name w:val="Table Grid"/>
    <w:basedOn w:val="Navadnatabela"/>
    <w:uiPriority w:val="59"/>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rsid w:val="006D3DCC"/>
    <w:rPr>
      <w:color w:val="0000FF"/>
      <w:u w:val="single"/>
    </w:rPr>
  </w:style>
  <w:style w:type="paragraph" w:styleId="Besedilooblaka">
    <w:name w:val="Balloon Text"/>
    <w:basedOn w:val="Navaden"/>
    <w:link w:val="BesedilooblakaZnak"/>
    <w:uiPriority w:val="99"/>
    <w:rsid w:val="004824E8"/>
    <w:rPr>
      <w:rFonts w:ascii="Tahoma" w:hAnsi="Tahoma" w:cs="Tahoma"/>
      <w:sz w:val="16"/>
      <w:szCs w:val="16"/>
    </w:rPr>
  </w:style>
  <w:style w:type="character" w:customStyle="1" w:styleId="BesedilooblakaZnak">
    <w:name w:val="Besedilo oblačka Znak"/>
    <w:link w:val="Besedilooblaka"/>
    <w:uiPriority w:val="99"/>
    <w:rsid w:val="007E5AA0"/>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uiPriority w:val="34"/>
    <w:qFormat/>
    <w:rsid w:val="00F01A15"/>
    <w:pPr>
      <w:ind w:left="720"/>
      <w:contextualSpacing/>
    </w:pPr>
  </w:style>
  <w:style w:type="character" w:customStyle="1" w:styleId="Naslov4Znak">
    <w:name w:val="Naslov 4 Znak"/>
    <w:basedOn w:val="Privzetapisavaodstavka"/>
    <w:rsid w:val="006E7631"/>
    <w:rPr>
      <w:rFonts w:asciiTheme="majorHAnsi" w:eastAsiaTheme="majorEastAsia" w:hAnsiTheme="majorHAnsi" w:cstheme="majorBidi"/>
      <w:b/>
      <w:bCs/>
      <w:i/>
      <w:iCs/>
      <w:color w:val="4F81BD" w:themeColor="accent1"/>
      <w:sz w:val="24"/>
      <w:szCs w:val="24"/>
    </w:rPr>
  </w:style>
  <w:style w:type="paragraph" w:styleId="Telobesedila2">
    <w:name w:val="Body Text 2"/>
    <w:basedOn w:val="Navaden"/>
    <w:link w:val="Telobesedila2Znak"/>
    <w:rsid w:val="006E7631"/>
    <w:pPr>
      <w:spacing w:after="120" w:line="480" w:lineRule="auto"/>
    </w:pPr>
    <w:rPr>
      <w:sz w:val="20"/>
      <w:szCs w:val="20"/>
      <w:lang w:eastAsia="en-GB"/>
    </w:rPr>
  </w:style>
  <w:style w:type="character" w:customStyle="1" w:styleId="Telobesedila2Znak">
    <w:name w:val="Telo besedila 2 Znak"/>
    <w:basedOn w:val="Privzetapisavaodstavka"/>
    <w:link w:val="Telobesedila2"/>
    <w:rsid w:val="006E7631"/>
    <w:rPr>
      <w:lang w:eastAsia="en-GB"/>
    </w:rPr>
  </w:style>
  <w:style w:type="paragraph" w:customStyle="1" w:styleId="clen">
    <w:name w:val="clen"/>
    <w:basedOn w:val="Navaden"/>
    <w:link w:val="clenZnak"/>
    <w:autoRedefine/>
    <w:rsid w:val="006E7631"/>
    <w:pPr>
      <w:ind w:left="567"/>
      <w:jc w:val="center"/>
    </w:pPr>
  </w:style>
  <w:style w:type="character" w:customStyle="1" w:styleId="clenZnak">
    <w:name w:val="clen Znak"/>
    <w:link w:val="clen"/>
    <w:rsid w:val="006E7631"/>
    <w:rPr>
      <w:sz w:val="24"/>
      <w:szCs w:val="24"/>
    </w:rPr>
  </w:style>
  <w:style w:type="paragraph" w:customStyle="1" w:styleId="SlogLevo0cmPrvavrstica0cm">
    <w:name w:val="Slog Levo:  0 cm Prva vrstica:  0 cm"/>
    <w:basedOn w:val="Navaden"/>
    <w:autoRedefine/>
    <w:rsid w:val="007E5AA0"/>
    <w:rPr>
      <w:sz w:val="20"/>
      <w:szCs w:val="20"/>
    </w:rPr>
  </w:style>
  <w:style w:type="paragraph" w:styleId="Naslov">
    <w:name w:val="Title"/>
    <w:basedOn w:val="Navaden"/>
    <w:link w:val="NaslovZnak"/>
    <w:autoRedefine/>
    <w:qFormat/>
    <w:rsid w:val="007E5AA0"/>
    <w:pPr>
      <w:pBdr>
        <w:bottom w:val="single" w:sz="4" w:space="1" w:color="auto"/>
      </w:pBdr>
      <w:tabs>
        <w:tab w:val="left" w:pos="0"/>
      </w:tabs>
      <w:spacing w:before="120"/>
      <w:outlineLvl w:val="0"/>
    </w:pPr>
    <w:rPr>
      <w:b/>
      <w:sz w:val="22"/>
      <w:szCs w:val="20"/>
      <w:lang w:eastAsia="en-US"/>
    </w:rPr>
  </w:style>
  <w:style w:type="character" w:customStyle="1" w:styleId="NaslovZnak">
    <w:name w:val="Naslov Znak"/>
    <w:basedOn w:val="Privzetapisavaodstavka"/>
    <w:link w:val="Naslov"/>
    <w:rsid w:val="007E5AA0"/>
    <w:rPr>
      <w:b/>
      <w:sz w:val="22"/>
      <w:lang w:eastAsia="en-US"/>
    </w:rPr>
  </w:style>
  <w:style w:type="paragraph" w:customStyle="1" w:styleId="Slog1">
    <w:name w:val="Slog1"/>
    <w:basedOn w:val="Navaden"/>
    <w:autoRedefine/>
    <w:rsid w:val="007E5AA0"/>
    <w:rPr>
      <w:b/>
      <w:sz w:val="22"/>
      <w:szCs w:val="22"/>
    </w:rPr>
  </w:style>
  <w:style w:type="paragraph" w:customStyle="1" w:styleId="Slog11ptKrepkoObojestransko">
    <w:name w:val="Slog 11 pt Krepko Obojestransko"/>
    <w:basedOn w:val="Navaden"/>
    <w:autoRedefine/>
    <w:rsid w:val="007E5AA0"/>
    <w:rPr>
      <w:b/>
      <w:bCs/>
      <w:sz w:val="22"/>
      <w:szCs w:val="20"/>
    </w:rPr>
  </w:style>
  <w:style w:type="paragraph" w:styleId="Telobesedila-zamik">
    <w:name w:val="Body Text Indent"/>
    <w:basedOn w:val="Navaden"/>
    <w:link w:val="Telobesedila-zamikZnak"/>
    <w:rsid w:val="007E5AA0"/>
    <w:pPr>
      <w:spacing w:after="120"/>
      <w:ind w:left="283"/>
    </w:pPr>
    <w:rPr>
      <w:sz w:val="20"/>
      <w:szCs w:val="20"/>
      <w:lang w:eastAsia="en-GB"/>
    </w:rPr>
  </w:style>
  <w:style w:type="character" w:customStyle="1" w:styleId="Telobesedila-zamikZnak">
    <w:name w:val="Telo besedila - zamik Znak"/>
    <w:basedOn w:val="Privzetapisavaodstavka"/>
    <w:link w:val="Telobesedila-zamik"/>
    <w:rsid w:val="007E5AA0"/>
    <w:rPr>
      <w:lang w:eastAsia="en-GB"/>
    </w:rPr>
  </w:style>
  <w:style w:type="paragraph" w:styleId="Kazalovsebine1">
    <w:name w:val="toc 1"/>
    <w:basedOn w:val="Navaden"/>
    <w:next w:val="Navaden"/>
    <w:autoRedefine/>
    <w:uiPriority w:val="39"/>
    <w:rsid w:val="007E5AA0"/>
    <w:rPr>
      <w:sz w:val="20"/>
      <w:szCs w:val="20"/>
      <w:lang w:eastAsia="en-GB"/>
    </w:rPr>
  </w:style>
  <w:style w:type="paragraph" w:styleId="Kazalovsebine4">
    <w:name w:val="toc 4"/>
    <w:basedOn w:val="Navaden"/>
    <w:next w:val="Navaden"/>
    <w:autoRedefine/>
    <w:uiPriority w:val="39"/>
    <w:rsid w:val="007E5AA0"/>
    <w:pPr>
      <w:ind w:left="720"/>
    </w:pPr>
    <w:rPr>
      <w:sz w:val="20"/>
      <w:szCs w:val="20"/>
      <w:lang w:eastAsia="en-GB"/>
    </w:rPr>
  </w:style>
  <w:style w:type="paragraph" w:styleId="Kazalovsebine2">
    <w:name w:val="toc 2"/>
    <w:basedOn w:val="Navaden"/>
    <w:next w:val="Navaden"/>
    <w:autoRedefine/>
    <w:uiPriority w:val="39"/>
    <w:rsid w:val="007E5AA0"/>
    <w:pPr>
      <w:ind w:left="240"/>
    </w:pPr>
    <w:rPr>
      <w:sz w:val="20"/>
      <w:szCs w:val="20"/>
      <w:lang w:eastAsia="en-GB"/>
    </w:rPr>
  </w:style>
  <w:style w:type="paragraph" w:styleId="Telobesedila">
    <w:name w:val="Body Text"/>
    <w:basedOn w:val="Navaden"/>
    <w:link w:val="TelobesedilaZnak"/>
    <w:rsid w:val="007E5AA0"/>
    <w:pPr>
      <w:spacing w:after="120"/>
    </w:pPr>
    <w:rPr>
      <w:sz w:val="20"/>
      <w:szCs w:val="20"/>
    </w:rPr>
  </w:style>
  <w:style w:type="character" w:customStyle="1" w:styleId="TelobesedilaZnak">
    <w:name w:val="Telo besedila Znak"/>
    <w:basedOn w:val="Privzetapisavaodstavka"/>
    <w:link w:val="Telobesedila"/>
    <w:rsid w:val="007E5AA0"/>
  </w:style>
  <w:style w:type="paragraph" w:customStyle="1" w:styleId="SlogNasredini">
    <w:name w:val="Slog Na sredini"/>
    <w:basedOn w:val="Navaden"/>
    <w:rsid w:val="007E5AA0"/>
    <w:pPr>
      <w:jc w:val="center"/>
    </w:pPr>
    <w:rPr>
      <w:sz w:val="20"/>
      <w:szCs w:val="20"/>
    </w:rPr>
  </w:style>
  <w:style w:type="paragraph" w:styleId="Kazalovsebine3">
    <w:name w:val="toc 3"/>
    <w:basedOn w:val="Navaden"/>
    <w:next w:val="Navaden"/>
    <w:autoRedefine/>
    <w:uiPriority w:val="39"/>
    <w:rsid w:val="007E5AA0"/>
    <w:pPr>
      <w:ind w:left="480"/>
    </w:pPr>
    <w:rPr>
      <w:sz w:val="20"/>
      <w:szCs w:val="20"/>
    </w:rPr>
  </w:style>
  <w:style w:type="character" w:styleId="tevilkastrani">
    <w:name w:val="page number"/>
    <w:basedOn w:val="Privzetapisavaodstavka"/>
    <w:rsid w:val="007E5AA0"/>
  </w:style>
  <w:style w:type="character" w:customStyle="1" w:styleId="clenZnakZnak">
    <w:name w:val="clen Znak Znak"/>
    <w:rsid w:val="007E5AA0"/>
    <w:rPr>
      <w:rFonts w:ascii="Arial" w:hAnsi="Arial" w:cs="Arial"/>
      <w:b/>
      <w:szCs w:val="24"/>
    </w:rPr>
  </w:style>
  <w:style w:type="character" w:customStyle="1" w:styleId="styletokaboldchar">
    <w:name w:val="styletokaboldchar"/>
    <w:basedOn w:val="Privzetapisavaodstavka"/>
    <w:rsid w:val="007E5AA0"/>
  </w:style>
  <w:style w:type="character" w:customStyle="1" w:styleId="StyleTokaBoldChar0">
    <w:name w:val="Style Točka + Bold Char"/>
    <w:link w:val="StyleTokaBold"/>
    <w:locked/>
    <w:rsid w:val="007E5AA0"/>
    <w:rPr>
      <w:rFonts w:ascii="Arial" w:hAnsi="Arial" w:cs="Arial"/>
      <w:b/>
      <w:bCs/>
      <w:sz w:val="22"/>
      <w:szCs w:val="24"/>
      <w:lang w:eastAsia="en-US"/>
    </w:rPr>
  </w:style>
  <w:style w:type="paragraph" w:customStyle="1" w:styleId="StyleTokaBold">
    <w:name w:val="Style Točka + Bold"/>
    <w:basedOn w:val="Navaden"/>
    <w:link w:val="StyleTokaBoldChar0"/>
    <w:rsid w:val="007E5AA0"/>
    <w:rPr>
      <w:rFonts w:ascii="Arial" w:hAnsi="Arial" w:cs="Arial"/>
      <w:b/>
      <w:bCs/>
      <w:sz w:val="22"/>
      <w:lang w:eastAsia="en-US"/>
    </w:rPr>
  </w:style>
  <w:style w:type="character" w:customStyle="1" w:styleId="navadnicrnitext">
    <w:name w:val="navadni_crni_text"/>
    <w:basedOn w:val="Privzetapisavaodstavka"/>
    <w:rsid w:val="007E5AA0"/>
  </w:style>
  <w:style w:type="paragraph" w:customStyle="1" w:styleId="Odstavekseznama1">
    <w:name w:val="Odstavek seznama1"/>
    <w:basedOn w:val="Navaden"/>
    <w:uiPriority w:val="34"/>
    <w:qFormat/>
    <w:rsid w:val="007E5AA0"/>
    <w:pPr>
      <w:ind w:left="720"/>
      <w:contextualSpacing/>
    </w:pPr>
    <w:rPr>
      <w:szCs w:val="20"/>
    </w:rPr>
  </w:style>
  <w:style w:type="paragraph" w:customStyle="1" w:styleId="len">
    <w:name w:val="člen"/>
    <w:basedOn w:val="Navaden"/>
    <w:link w:val="lenZnak"/>
    <w:uiPriority w:val="99"/>
    <w:qFormat/>
    <w:rsid w:val="007E5AA0"/>
    <w:pPr>
      <w:numPr>
        <w:numId w:val="2"/>
      </w:numPr>
      <w:tabs>
        <w:tab w:val="left" w:pos="0"/>
      </w:tabs>
      <w:spacing w:before="240"/>
      <w:jc w:val="center"/>
    </w:pPr>
    <w:rPr>
      <w:rFonts w:ascii="Garamond" w:hAnsi="Garamond"/>
      <w:b/>
      <w:bCs/>
      <w:sz w:val="22"/>
      <w:szCs w:val="20"/>
      <w:lang w:val="x-none" w:eastAsia="x-none"/>
    </w:rPr>
  </w:style>
  <w:style w:type="character" w:customStyle="1" w:styleId="lenZnak">
    <w:name w:val="člen Znak"/>
    <w:link w:val="len"/>
    <w:uiPriority w:val="99"/>
    <w:rsid w:val="007E5AA0"/>
    <w:rPr>
      <w:rFonts w:ascii="Garamond" w:hAnsi="Garamond"/>
      <w:b/>
      <w:bCs/>
      <w:sz w:val="22"/>
      <w:lang w:val="x-none" w:eastAsia="x-none"/>
    </w:rPr>
  </w:style>
  <w:style w:type="paragraph" w:customStyle="1" w:styleId="alineja1">
    <w:name w:val="alineja_1"/>
    <w:basedOn w:val="Navaden"/>
    <w:link w:val="alineja1Znak"/>
    <w:qFormat/>
    <w:rsid w:val="007E5AA0"/>
    <w:pPr>
      <w:numPr>
        <w:numId w:val="3"/>
      </w:numPr>
      <w:ind w:left="170" w:hanging="170"/>
    </w:pPr>
    <w:rPr>
      <w:rFonts w:ascii="Garamond" w:hAnsi="Garamond"/>
      <w:sz w:val="22"/>
      <w:szCs w:val="20"/>
      <w:lang w:val="x-none" w:eastAsia="x-none"/>
    </w:rPr>
  </w:style>
  <w:style w:type="character" w:customStyle="1" w:styleId="alineja1Znak">
    <w:name w:val="alineja_1 Znak"/>
    <w:link w:val="alineja1"/>
    <w:rsid w:val="007E5AA0"/>
    <w:rPr>
      <w:rFonts w:ascii="Garamond" w:hAnsi="Garamond"/>
      <w:sz w:val="22"/>
      <w:lang w:val="x-none" w:eastAsia="x-none"/>
    </w:rPr>
  </w:style>
  <w:style w:type="paragraph" w:customStyle="1" w:styleId="podnapis">
    <w:name w:val="podnapis"/>
    <w:basedOn w:val="Navaden"/>
    <w:link w:val="podnapisZnak"/>
    <w:uiPriority w:val="99"/>
    <w:qFormat/>
    <w:rsid w:val="007E5AA0"/>
    <w:pPr>
      <w:spacing w:after="240"/>
      <w:jc w:val="center"/>
    </w:pPr>
    <w:rPr>
      <w:rFonts w:ascii="Garamond" w:hAnsi="Garamond"/>
      <w:b/>
      <w:bCs/>
      <w:sz w:val="22"/>
      <w:szCs w:val="20"/>
      <w:lang w:val="x-none" w:eastAsia="x-none"/>
    </w:rPr>
  </w:style>
  <w:style w:type="character" w:customStyle="1" w:styleId="podnapisZnak">
    <w:name w:val="podnapis Znak"/>
    <w:link w:val="podnapis"/>
    <w:uiPriority w:val="99"/>
    <w:rsid w:val="007E5AA0"/>
    <w:rPr>
      <w:rFonts w:ascii="Garamond" w:hAnsi="Garamond"/>
      <w:b/>
      <w:bCs/>
      <w:sz w:val="22"/>
      <w:lang w:val="x-none" w:eastAsia="x-none"/>
    </w:rPr>
  </w:style>
  <w:style w:type="paragraph" w:customStyle="1" w:styleId="Default">
    <w:name w:val="Default"/>
    <w:rsid w:val="007E5AA0"/>
    <w:pPr>
      <w:autoSpaceDE w:val="0"/>
      <w:autoSpaceDN w:val="0"/>
      <w:adjustRightInd w:val="0"/>
    </w:pPr>
    <w:rPr>
      <w:rFonts w:ascii="Arial" w:eastAsia="Calibri" w:hAnsi="Arial" w:cs="Arial"/>
      <w:color w:val="000000"/>
      <w:sz w:val="24"/>
      <w:szCs w:val="24"/>
      <w:lang w:eastAsia="en-US"/>
    </w:rPr>
  </w:style>
  <w:style w:type="paragraph" w:customStyle="1" w:styleId="SlogNasredini1">
    <w:name w:val="Slog Na sredini1"/>
    <w:basedOn w:val="Navaden"/>
    <w:uiPriority w:val="99"/>
    <w:rsid w:val="007E5AA0"/>
    <w:pPr>
      <w:suppressAutoHyphens/>
      <w:overflowPunct w:val="0"/>
      <w:autoSpaceDE w:val="0"/>
      <w:jc w:val="center"/>
      <w:textAlignment w:val="baseline"/>
    </w:pPr>
    <w:rPr>
      <w:i/>
      <w:sz w:val="22"/>
      <w:szCs w:val="18"/>
      <w:lang w:eastAsia="ar-SA"/>
    </w:rPr>
  </w:style>
  <w:style w:type="paragraph" w:customStyle="1" w:styleId="Pa4">
    <w:name w:val="Pa4"/>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Pa3">
    <w:name w:val="Pa3"/>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alineja2">
    <w:name w:val="alineja2"/>
    <w:basedOn w:val="Navaden"/>
    <w:rsid w:val="007E5AA0"/>
    <w:pPr>
      <w:widowControl w:val="0"/>
      <w:suppressAutoHyphens/>
    </w:pPr>
    <w:rPr>
      <w:rFonts w:eastAsia="SimSun" w:cs="Mangal"/>
      <w:bCs/>
      <w:kern w:val="1"/>
      <w:sz w:val="22"/>
      <w:szCs w:val="20"/>
      <w:lang w:eastAsia="hi-IN" w:bidi="hi-IN"/>
    </w:rPr>
  </w:style>
  <w:style w:type="paragraph" w:customStyle="1" w:styleId="alineja3">
    <w:name w:val="alineja3"/>
    <w:basedOn w:val="alineja2"/>
    <w:rsid w:val="007E5AA0"/>
    <w:pPr>
      <w:numPr>
        <w:numId w:val="4"/>
      </w:numPr>
    </w:pPr>
  </w:style>
  <w:style w:type="paragraph" w:customStyle="1" w:styleId="default0">
    <w:name w:val="default"/>
    <w:basedOn w:val="Navaden"/>
    <w:rsid w:val="007E5AA0"/>
    <w:pPr>
      <w:spacing w:before="100" w:beforeAutospacing="1" w:after="100" w:afterAutospacing="1"/>
    </w:pPr>
    <w:rPr>
      <w:szCs w:val="20"/>
    </w:rPr>
  </w:style>
  <w:style w:type="paragraph" w:customStyle="1" w:styleId="a">
    <w:basedOn w:val="Pripombabesedilo"/>
    <w:next w:val="Pripombabesedilo"/>
    <w:uiPriority w:val="99"/>
    <w:unhideWhenUsed/>
    <w:rsid w:val="007E5AA0"/>
    <w:rPr>
      <w:b/>
      <w:bCs/>
    </w:rPr>
  </w:style>
  <w:style w:type="paragraph" w:styleId="Pripombabesedilo">
    <w:name w:val="annotation text"/>
    <w:basedOn w:val="Navaden"/>
    <w:link w:val="PripombabesediloZnak"/>
    <w:rsid w:val="007E5AA0"/>
    <w:rPr>
      <w:sz w:val="20"/>
      <w:szCs w:val="20"/>
    </w:rPr>
  </w:style>
  <w:style w:type="character" w:customStyle="1" w:styleId="PripombabesediloZnak">
    <w:name w:val="Pripomba – besedilo Znak"/>
    <w:basedOn w:val="Privzetapisavaodstavka"/>
    <w:link w:val="Pripombabesedilo"/>
    <w:rsid w:val="007E5AA0"/>
  </w:style>
  <w:style w:type="character" w:customStyle="1" w:styleId="Komentar-besediloZnak">
    <w:name w:val="Komentar - besedilo Znak"/>
    <w:basedOn w:val="Privzetapisavaodstavka"/>
    <w:uiPriority w:val="99"/>
    <w:rsid w:val="007E5AA0"/>
  </w:style>
  <w:style w:type="character" w:customStyle="1" w:styleId="ZadevapripombeZnak1">
    <w:name w:val="Zadeva pripombe Znak1"/>
    <w:link w:val="Zadevapripombe"/>
    <w:uiPriority w:val="99"/>
    <w:rsid w:val="007E5AA0"/>
    <w:rPr>
      <w:b/>
      <w:bCs/>
    </w:rPr>
  </w:style>
  <w:style w:type="paragraph" w:styleId="Zadevapripombe">
    <w:name w:val="annotation subject"/>
    <w:basedOn w:val="Pripombabesedilo"/>
    <w:next w:val="Pripombabesedilo"/>
    <w:link w:val="ZadevapripombeZnak1"/>
    <w:uiPriority w:val="99"/>
    <w:rsid w:val="007E5AA0"/>
    <w:rPr>
      <w:b/>
      <w:bCs/>
    </w:rPr>
  </w:style>
  <w:style w:type="character" w:styleId="SledenaHiperpovezava">
    <w:name w:val="FollowedHyperlink"/>
    <w:rsid w:val="007E5AA0"/>
    <w:rPr>
      <w:color w:val="800080"/>
      <w:u w:val="single"/>
    </w:rPr>
  </w:style>
  <w:style w:type="paragraph" w:styleId="Kazalovsebine5">
    <w:name w:val="toc 5"/>
    <w:basedOn w:val="Navaden"/>
    <w:next w:val="Navaden"/>
    <w:autoRedefine/>
    <w:uiPriority w:val="39"/>
    <w:unhideWhenUsed/>
    <w:rsid w:val="007E5AA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7E5AA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7E5AA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7E5AA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7E5AA0"/>
    <w:pPr>
      <w:spacing w:after="100" w:line="276" w:lineRule="auto"/>
      <w:ind w:left="1760"/>
    </w:pPr>
    <w:rPr>
      <w:rFonts w:ascii="Calibri" w:hAnsi="Calibri"/>
      <w:sz w:val="22"/>
      <w:szCs w:val="22"/>
    </w:rPr>
  </w:style>
  <w:style w:type="paragraph" w:styleId="Citat">
    <w:name w:val="Quote"/>
    <w:basedOn w:val="Navaden"/>
    <w:next w:val="Navaden"/>
    <w:link w:val="CitatZnak"/>
    <w:uiPriority w:val="29"/>
    <w:qFormat/>
    <w:rsid w:val="007E5AA0"/>
    <w:rPr>
      <w:rFonts w:ascii="Cambria" w:eastAsia="Arial" w:hAnsi="Cambria"/>
      <w:i/>
      <w:iCs/>
      <w:color w:val="000000"/>
      <w:sz w:val="20"/>
      <w:szCs w:val="20"/>
      <w:lang w:val="x-none" w:eastAsia="x-none"/>
    </w:rPr>
  </w:style>
  <w:style w:type="character" w:customStyle="1" w:styleId="CitatZnak">
    <w:name w:val="Citat Znak"/>
    <w:basedOn w:val="Privzetapisavaodstavka"/>
    <w:link w:val="Citat"/>
    <w:uiPriority w:val="29"/>
    <w:rsid w:val="007E5AA0"/>
    <w:rPr>
      <w:rFonts w:ascii="Cambria" w:eastAsia="Arial" w:hAnsi="Cambria"/>
      <w:i/>
      <w:iCs/>
      <w:color w:val="000000"/>
      <w:lang w:val="x-none" w:eastAsia="x-none"/>
    </w:rPr>
  </w:style>
  <w:style w:type="paragraph" w:styleId="Brezrazmikov">
    <w:name w:val="No Spacing"/>
    <w:link w:val="BrezrazmikovZnak"/>
    <w:uiPriority w:val="99"/>
    <w:qFormat/>
    <w:rsid w:val="007E5AA0"/>
    <w:rPr>
      <w:rFonts w:ascii="Arial" w:hAnsi="Arial"/>
      <w:sz w:val="22"/>
      <w:szCs w:val="24"/>
    </w:rPr>
  </w:style>
  <w:style w:type="character" w:customStyle="1" w:styleId="BrezrazmikovZnak">
    <w:name w:val="Brez razmikov Znak"/>
    <w:link w:val="Brezrazmikov"/>
    <w:uiPriority w:val="99"/>
    <w:locked/>
    <w:rsid w:val="007E5AA0"/>
    <w:rPr>
      <w:rFonts w:ascii="Arial" w:hAnsi="Arial"/>
      <w:sz w:val="22"/>
      <w:szCs w:val="24"/>
    </w:rPr>
  </w:style>
  <w:style w:type="character" w:styleId="Pripombasklic">
    <w:name w:val="annotation reference"/>
    <w:basedOn w:val="Privzetapisavaodstavka"/>
    <w:rsid w:val="007E5AA0"/>
    <w:rPr>
      <w:sz w:val="16"/>
      <w:szCs w:val="16"/>
    </w:rPr>
  </w:style>
  <w:style w:type="character" w:customStyle="1" w:styleId="ZadevapripombeZnak">
    <w:name w:val="Zadeva pripombe Znak"/>
    <w:basedOn w:val="PripombabesediloZnak"/>
    <w:rsid w:val="007E5A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19960">
      <w:bodyDiv w:val="1"/>
      <w:marLeft w:val="0"/>
      <w:marRight w:val="0"/>
      <w:marTop w:val="0"/>
      <w:marBottom w:val="0"/>
      <w:divBdr>
        <w:top w:val="none" w:sz="0" w:space="0" w:color="auto"/>
        <w:left w:val="none" w:sz="0" w:space="0" w:color="auto"/>
        <w:bottom w:val="none" w:sz="0" w:space="0" w:color="auto"/>
        <w:right w:val="none" w:sz="0" w:space="0" w:color="auto"/>
      </w:divBdr>
    </w:div>
    <w:div w:id="900285395">
      <w:bodyDiv w:val="1"/>
      <w:marLeft w:val="0"/>
      <w:marRight w:val="0"/>
      <w:marTop w:val="0"/>
      <w:marBottom w:val="0"/>
      <w:divBdr>
        <w:top w:val="none" w:sz="0" w:space="0" w:color="auto"/>
        <w:left w:val="none" w:sz="0" w:space="0" w:color="auto"/>
        <w:bottom w:val="none" w:sz="0" w:space="0" w:color="auto"/>
        <w:right w:val="none" w:sz="0" w:space="0" w:color="auto"/>
      </w:divBdr>
    </w:div>
    <w:div w:id="14501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5B35C-41DF-4823-AF6D-3E86FBD8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3210</Words>
  <Characters>18798</Characters>
  <Application>Microsoft Office Word</Application>
  <DocSecurity>0</DocSecurity>
  <Lines>156</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Cafuta</dc:creator>
  <cp:lastModifiedBy>Matej Gajser</cp:lastModifiedBy>
  <cp:revision>19</cp:revision>
  <cp:lastPrinted>2014-12-04T07:17:00Z</cp:lastPrinted>
  <dcterms:created xsi:type="dcterms:W3CDTF">2016-06-23T13:25:00Z</dcterms:created>
  <dcterms:modified xsi:type="dcterms:W3CDTF">2016-07-07T10:35:00Z</dcterms:modified>
</cp:coreProperties>
</file>