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0B" w:rsidRPr="00727BD2" w:rsidRDefault="00F0430B" w:rsidP="00605E96">
      <w:pPr>
        <w:jc w:val="both"/>
        <w:rPr>
          <w:iCs/>
        </w:rPr>
      </w:pPr>
      <w:r w:rsidRPr="00727BD2">
        <w:rPr>
          <w:bCs/>
          <w:iCs/>
        </w:rPr>
        <w:t>Številka:</w:t>
      </w:r>
      <w:r w:rsidRPr="00727BD2">
        <w:rPr>
          <w:b/>
          <w:bCs/>
          <w:iCs/>
        </w:rPr>
        <w:t xml:space="preserve"> </w:t>
      </w:r>
      <w:r w:rsidR="00F374E2" w:rsidRPr="001165BB">
        <w:rPr>
          <w:rFonts w:eastAsiaTheme="minorEastAsia"/>
        </w:rPr>
        <w:t>3505-6/2013</w:t>
      </w:r>
      <w:r w:rsidR="00F374E2" w:rsidRPr="001165BB">
        <w:rPr>
          <w:rFonts w:eastAsiaTheme="minorEastAsia"/>
        </w:rPr>
        <w:tab/>
      </w:r>
    </w:p>
    <w:p w:rsidR="00F0430B" w:rsidRPr="00727BD2" w:rsidRDefault="00F0430B" w:rsidP="00605E96">
      <w:pPr>
        <w:jc w:val="both"/>
        <w:rPr>
          <w:iCs/>
        </w:rPr>
      </w:pPr>
      <w:r w:rsidRPr="00727BD2">
        <w:rPr>
          <w:bCs/>
          <w:iCs/>
        </w:rPr>
        <w:t>Datum:</w:t>
      </w:r>
      <w:r w:rsidR="00300622" w:rsidRPr="00727BD2">
        <w:rPr>
          <w:iCs/>
        </w:rPr>
        <w:t xml:space="preserve"> </w:t>
      </w:r>
      <w:r w:rsidR="00DC3636">
        <w:rPr>
          <w:iCs/>
        </w:rPr>
        <w:t>5</w:t>
      </w:r>
      <w:r w:rsidR="00B804FB" w:rsidRPr="00727BD2">
        <w:rPr>
          <w:iCs/>
        </w:rPr>
        <w:t xml:space="preserve">. </w:t>
      </w:r>
      <w:r w:rsidR="00DC3636">
        <w:rPr>
          <w:iCs/>
        </w:rPr>
        <w:t>1</w:t>
      </w:r>
      <w:r w:rsidR="00B804FB" w:rsidRPr="00727BD2">
        <w:rPr>
          <w:iCs/>
        </w:rPr>
        <w:t>. 201</w:t>
      </w:r>
      <w:r w:rsidR="00DC3636">
        <w:rPr>
          <w:iCs/>
        </w:rPr>
        <w:t>7</w:t>
      </w:r>
    </w:p>
    <w:p w:rsidR="00F0430B" w:rsidRPr="00727BD2" w:rsidRDefault="00F0430B" w:rsidP="00605E96">
      <w:pPr>
        <w:jc w:val="both"/>
        <w:rPr>
          <w:iCs/>
        </w:rPr>
      </w:pPr>
    </w:p>
    <w:p w:rsidR="00F0430B" w:rsidRPr="00727BD2" w:rsidRDefault="00F0430B" w:rsidP="00605E96">
      <w:pPr>
        <w:jc w:val="both"/>
        <w:rPr>
          <w:iCs/>
        </w:rPr>
      </w:pPr>
    </w:p>
    <w:p w:rsidR="00F0430B" w:rsidRPr="00727BD2" w:rsidRDefault="00667FF0" w:rsidP="00605E96">
      <w:pPr>
        <w:jc w:val="both"/>
        <w:rPr>
          <w:b/>
          <w:bCs/>
          <w:iCs/>
        </w:rPr>
      </w:pPr>
      <w:r w:rsidRPr="00727BD2">
        <w:rPr>
          <w:b/>
          <w:bCs/>
          <w:iCs/>
        </w:rPr>
        <w:t>MESTNEMU SVETU</w:t>
      </w:r>
    </w:p>
    <w:p w:rsidR="00F0430B" w:rsidRPr="00727BD2" w:rsidRDefault="00667FF0" w:rsidP="00605E96">
      <w:pPr>
        <w:jc w:val="both"/>
        <w:rPr>
          <w:b/>
          <w:bCs/>
          <w:iCs/>
        </w:rPr>
      </w:pPr>
      <w:r w:rsidRPr="00727BD2">
        <w:rPr>
          <w:b/>
          <w:bCs/>
          <w:iCs/>
        </w:rPr>
        <w:t>MESTNE OBČINE PTUJ</w:t>
      </w:r>
    </w:p>
    <w:p w:rsidR="00F0430B" w:rsidRPr="00727BD2" w:rsidRDefault="00F0430B" w:rsidP="00605E96">
      <w:pPr>
        <w:jc w:val="both"/>
        <w:rPr>
          <w:iCs/>
        </w:rPr>
      </w:pPr>
    </w:p>
    <w:p w:rsidR="00F0430B" w:rsidRPr="00727BD2" w:rsidRDefault="00F0430B" w:rsidP="00605E96">
      <w:pPr>
        <w:jc w:val="both"/>
        <w:rPr>
          <w:b/>
          <w:bCs/>
          <w:iCs/>
        </w:rPr>
      </w:pPr>
    </w:p>
    <w:p w:rsidR="00C17BF7" w:rsidRPr="00727BD2" w:rsidRDefault="00C17BF7" w:rsidP="00605E96">
      <w:pPr>
        <w:jc w:val="both"/>
        <w:rPr>
          <w:b/>
          <w:bCs/>
          <w:iCs/>
        </w:rPr>
      </w:pPr>
    </w:p>
    <w:p w:rsidR="00823168" w:rsidRPr="00823168" w:rsidRDefault="00F0430B" w:rsidP="00605E96">
      <w:pPr>
        <w:ind w:left="1276" w:right="-94" w:hanging="1276"/>
        <w:jc w:val="both"/>
        <w:rPr>
          <w:b/>
          <w:bCs/>
          <w:iCs/>
        </w:rPr>
      </w:pPr>
      <w:r w:rsidRPr="00727BD2">
        <w:rPr>
          <w:b/>
          <w:bCs/>
          <w:iCs/>
        </w:rPr>
        <w:t>ZADEVA:</w:t>
      </w:r>
      <w:r w:rsidR="002A4974" w:rsidRPr="00727BD2">
        <w:rPr>
          <w:iCs/>
        </w:rPr>
        <w:t xml:space="preserve"> </w:t>
      </w:r>
      <w:r w:rsidR="00784BF1" w:rsidRPr="00727BD2">
        <w:rPr>
          <w:b/>
          <w:iCs/>
        </w:rPr>
        <w:t>Dopolnjen osnutek Odloka o o</w:t>
      </w:r>
      <w:r w:rsidR="00B804FB" w:rsidRPr="00727BD2">
        <w:rPr>
          <w:b/>
          <w:iCs/>
        </w:rPr>
        <w:t xml:space="preserve">bčinskem </w:t>
      </w:r>
      <w:r w:rsidR="00CA7CC5" w:rsidRPr="00727BD2">
        <w:rPr>
          <w:b/>
          <w:iCs/>
        </w:rPr>
        <w:t xml:space="preserve">podrobnem </w:t>
      </w:r>
      <w:r w:rsidR="00B804FB" w:rsidRPr="00727BD2">
        <w:rPr>
          <w:b/>
          <w:iCs/>
        </w:rPr>
        <w:t xml:space="preserve">prostorskem načrtu </w:t>
      </w:r>
      <w:r w:rsidR="00CA7CC5" w:rsidRPr="00727BD2">
        <w:rPr>
          <w:b/>
          <w:iCs/>
        </w:rPr>
        <w:t xml:space="preserve">za enoto urejanja prostora </w:t>
      </w:r>
      <w:r w:rsidR="00823168">
        <w:rPr>
          <w:b/>
          <w:iCs/>
        </w:rPr>
        <w:t>LV2</w:t>
      </w:r>
      <w:r w:rsidR="001165BB">
        <w:rPr>
          <w:b/>
          <w:iCs/>
        </w:rPr>
        <w:t>0</w:t>
      </w:r>
      <w:r w:rsidR="00823168">
        <w:rPr>
          <w:b/>
          <w:iCs/>
        </w:rPr>
        <w:t xml:space="preserve"> Ptuj </w:t>
      </w:r>
      <w:r w:rsidR="00823168" w:rsidRPr="00823168">
        <w:rPr>
          <w:b/>
          <w:bCs/>
          <w:iCs/>
        </w:rPr>
        <w:t xml:space="preserve">– Nova vas </w:t>
      </w:r>
      <w:r w:rsidR="00A14714" w:rsidRPr="00A14714">
        <w:rPr>
          <w:b/>
          <w:bCs/>
          <w:iCs/>
        </w:rPr>
        <w:t>južno od meniških gozdov</w:t>
      </w:r>
    </w:p>
    <w:p w:rsidR="00300622" w:rsidRPr="00727BD2" w:rsidRDefault="00300622" w:rsidP="00605E96">
      <w:pPr>
        <w:ind w:left="1276" w:right="-94" w:hanging="1276"/>
        <w:jc w:val="both"/>
        <w:rPr>
          <w:iCs/>
        </w:rPr>
      </w:pPr>
    </w:p>
    <w:p w:rsidR="00F0430B" w:rsidRPr="00727BD2" w:rsidRDefault="00F0430B" w:rsidP="00605E96">
      <w:pPr>
        <w:jc w:val="both"/>
        <w:rPr>
          <w:iCs/>
        </w:rPr>
      </w:pPr>
    </w:p>
    <w:p w:rsidR="00C450E3" w:rsidRPr="00727BD2" w:rsidRDefault="00C450E3" w:rsidP="00605E96">
      <w:pPr>
        <w:jc w:val="both"/>
        <w:rPr>
          <w:iCs/>
        </w:rPr>
      </w:pPr>
    </w:p>
    <w:p w:rsidR="00EA4834" w:rsidRPr="00EA4834" w:rsidRDefault="00F0430B" w:rsidP="00605E96">
      <w:pPr>
        <w:ind w:right="-94"/>
        <w:jc w:val="both"/>
        <w:rPr>
          <w:bCs/>
          <w:iCs/>
        </w:rPr>
      </w:pPr>
      <w:r w:rsidRPr="00727BD2">
        <w:rPr>
          <w:iCs/>
        </w:rPr>
        <w:t>Na podlagi 23. člena Statuta Mestne občine Ptuj (Uradni vestnik Mestne občine Ptuj, št. 9/07)</w:t>
      </w:r>
      <w:r w:rsidR="008449BB" w:rsidRPr="00727BD2">
        <w:rPr>
          <w:iCs/>
        </w:rPr>
        <w:t xml:space="preserve"> </w:t>
      </w:r>
      <w:r w:rsidR="007E1665" w:rsidRPr="00727BD2">
        <w:rPr>
          <w:iCs/>
        </w:rPr>
        <w:t>in v skladu z</w:t>
      </w:r>
      <w:r w:rsidR="005677AD" w:rsidRPr="00727BD2">
        <w:rPr>
          <w:iCs/>
        </w:rPr>
        <w:t xml:space="preserve"> </w:t>
      </w:r>
      <w:r w:rsidR="00594A95" w:rsidRPr="00727BD2">
        <w:rPr>
          <w:iCs/>
        </w:rPr>
        <w:t>99</w:t>
      </w:r>
      <w:r w:rsidR="005677AD" w:rsidRPr="00727BD2">
        <w:rPr>
          <w:iCs/>
        </w:rPr>
        <w:t>. členom Poslovnika Mestnega sveta Mestne občine Ptuj</w:t>
      </w:r>
      <w:r w:rsidRPr="00727BD2">
        <w:rPr>
          <w:iCs/>
        </w:rPr>
        <w:t xml:space="preserve"> (Uradni vestnik </w:t>
      </w:r>
      <w:r w:rsidR="005677AD" w:rsidRPr="00727BD2">
        <w:rPr>
          <w:iCs/>
        </w:rPr>
        <w:t>Mestne občine Ptuj</w:t>
      </w:r>
      <w:r w:rsidR="004E3992" w:rsidRPr="00727BD2">
        <w:rPr>
          <w:iCs/>
        </w:rPr>
        <w:t>,</w:t>
      </w:r>
      <w:r w:rsidR="005677AD" w:rsidRPr="00727BD2">
        <w:rPr>
          <w:iCs/>
        </w:rPr>
        <w:t xml:space="preserve"> št. 12/07</w:t>
      </w:r>
      <w:r w:rsidR="00416F95" w:rsidRPr="00727BD2">
        <w:rPr>
          <w:iCs/>
        </w:rPr>
        <w:t>,</w:t>
      </w:r>
      <w:r w:rsidR="00546946" w:rsidRPr="00727BD2">
        <w:rPr>
          <w:iCs/>
        </w:rPr>
        <w:t xml:space="preserve"> 1/09</w:t>
      </w:r>
      <w:r w:rsidR="000C57EF" w:rsidRPr="00727BD2">
        <w:rPr>
          <w:iCs/>
        </w:rPr>
        <w:t>, 2/14</w:t>
      </w:r>
      <w:r w:rsidR="002B4F49" w:rsidRPr="00727BD2">
        <w:rPr>
          <w:iCs/>
        </w:rPr>
        <w:t xml:space="preserve"> in 7/15</w:t>
      </w:r>
      <w:r w:rsidRPr="00727BD2">
        <w:rPr>
          <w:iCs/>
        </w:rPr>
        <w:t xml:space="preserve">) predlagam </w:t>
      </w:r>
      <w:r w:rsidR="005677AD" w:rsidRPr="00727BD2">
        <w:rPr>
          <w:iCs/>
        </w:rPr>
        <w:t>m</w:t>
      </w:r>
      <w:r w:rsidRPr="00727BD2">
        <w:rPr>
          <w:iCs/>
        </w:rPr>
        <w:t>estnemu svetu</w:t>
      </w:r>
      <w:r w:rsidR="004E3992" w:rsidRPr="00727BD2">
        <w:rPr>
          <w:iCs/>
        </w:rPr>
        <w:t xml:space="preserve"> v</w:t>
      </w:r>
      <w:r w:rsidR="000A4293" w:rsidRPr="00727BD2">
        <w:rPr>
          <w:iCs/>
        </w:rPr>
        <w:t xml:space="preserve"> obravnav</w:t>
      </w:r>
      <w:r w:rsidR="002F3E1D" w:rsidRPr="00727BD2">
        <w:rPr>
          <w:iCs/>
        </w:rPr>
        <w:t>o</w:t>
      </w:r>
      <w:r w:rsidR="00D1477B" w:rsidRPr="00727BD2">
        <w:rPr>
          <w:iCs/>
        </w:rPr>
        <w:t xml:space="preserve"> </w:t>
      </w:r>
      <w:r w:rsidR="00DE16AF" w:rsidRPr="00727BD2">
        <w:rPr>
          <w:iCs/>
        </w:rPr>
        <w:t xml:space="preserve">in sprejem </w:t>
      </w:r>
      <w:r w:rsidR="00D1477B" w:rsidRPr="00727BD2">
        <w:rPr>
          <w:iCs/>
        </w:rPr>
        <w:t>dopolnjen osnutek</w:t>
      </w:r>
      <w:r w:rsidR="002B4F49" w:rsidRPr="00727BD2">
        <w:rPr>
          <w:iCs/>
        </w:rPr>
        <w:t xml:space="preserve"> </w:t>
      </w:r>
      <w:r w:rsidR="003B72EA" w:rsidRPr="00727BD2">
        <w:rPr>
          <w:iCs/>
        </w:rPr>
        <w:t xml:space="preserve">Odloka </w:t>
      </w:r>
      <w:r w:rsidR="00784BF1" w:rsidRPr="00727BD2">
        <w:rPr>
          <w:iCs/>
        </w:rPr>
        <w:t>o o</w:t>
      </w:r>
      <w:r w:rsidR="003B72EA" w:rsidRPr="00727BD2">
        <w:rPr>
          <w:iCs/>
        </w:rPr>
        <w:t xml:space="preserve">bčinskem podrobnem prostorskem načrtu za enoto urejanja prostora </w:t>
      </w:r>
      <w:r w:rsidR="00EA4834" w:rsidRPr="00EA4834">
        <w:rPr>
          <w:iCs/>
        </w:rPr>
        <w:t>LV2</w:t>
      </w:r>
      <w:r w:rsidR="004D402B">
        <w:rPr>
          <w:iCs/>
        </w:rPr>
        <w:t>0</w:t>
      </w:r>
      <w:r w:rsidR="00EA4834" w:rsidRPr="00EA4834">
        <w:rPr>
          <w:iCs/>
        </w:rPr>
        <w:t xml:space="preserve"> Ptuj </w:t>
      </w:r>
      <w:r w:rsidR="00EA4834" w:rsidRPr="00EA4834">
        <w:rPr>
          <w:bCs/>
          <w:iCs/>
        </w:rPr>
        <w:t xml:space="preserve">– Nova vas </w:t>
      </w:r>
      <w:r w:rsidR="004D402B" w:rsidRPr="004D402B">
        <w:rPr>
          <w:bCs/>
          <w:iCs/>
        </w:rPr>
        <w:t>južno od meniških gozdov</w:t>
      </w:r>
      <w:r w:rsidR="00605E96">
        <w:rPr>
          <w:bCs/>
          <w:iCs/>
        </w:rPr>
        <w:t>.</w:t>
      </w:r>
    </w:p>
    <w:p w:rsidR="003B72EA" w:rsidRPr="00727BD2" w:rsidRDefault="003B72EA" w:rsidP="00605E96">
      <w:pPr>
        <w:jc w:val="both"/>
        <w:rPr>
          <w:iCs/>
        </w:rPr>
      </w:pPr>
    </w:p>
    <w:p w:rsidR="00A975A1" w:rsidRPr="00727BD2" w:rsidRDefault="00A975A1" w:rsidP="00605E96">
      <w:pPr>
        <w:jc w:val="both"/>
        <w:rPr>
          <w:iCs/>
        </w:rPr>
      </w:pPr>
    </w:p>
    <w:p w:rsidR="00F01A15" w:rsidRPr="00727BD2" w:rsidRDefault="0021294B" w:rsidP="00605E96">
      <w:pPr>
        <w:jc w:val="both"/>
        <w:rPr>
          <w:iCs/>
        </w:rPr>
      </w:pPr>
      <w:r w:rsidRPr="00727BD2">
        <w:rPr>
          <w:iCs/>
        </w:rPr>
        <w:tab/>
      </w:r>
      <w:r w:rsidRPr="00727BD2">
        <w:rPr>
          <w:iCs/>
        </w:rPr>
        <w:tab/>
      </w:r>
      <w:r w:rsidRPr="00727BD2">
        <w:rPr>
          <w:iCs/>
        </w:rPr>
        <w:tab/>
      </w:r>
      <w:r w:rsidRPr="00727BD2">
        <w:rPr>
          <w:iCs/>
        </w:rPr>
        <w:tab/>
      </w:r>
      <w:r w:rsidRPr="00727BD2">
        <w:rPr>
          <w:iCs/>
        </w:rPr>
        <w:tab/>
      </w:r>
      <w:r w:rsidRPr="00727BD2">
        <w:rPr>
          <w:iCs/>
        </w:rPr>
        <w:tab/>
      </w:r>
      <w:r w:rsidRPr="00727BD2">
        <w:rPr>
          <w:iCs/>
        </w:rPr>
        <w:tab/>
      </w:r>
      <w:r w:rsidR="000C57EF" w:rsidRPr="00727BD2">
        <w:rPr>
          <w:iCs/>
        </w:rPr>
        <w:t xml:space="preserve"> </w:t>
      </w:r>
      <w:r w:rsidRPr="00727BD2">
        <w:rPr>
          <w:iCs/>
        </w:rPr>
        <w:t xml:space="preserve"> </w:t>
      </w:r>
      <w:r w:rsidR="00F01A15" w:rsidRPr="00727BD2">
        <w:rPr>
          <w:iCs/>
        </w:rPr>
        <w:tab/>
      </w:r>
    </w:p>
    <w:tbl>
      <w:tblPr>
        <w:tblW w:w="0" w:type="auto"/>
        <w:tblLook w:val="04A0" w:firstRow="1" w:lastRow="0" w:firstColumn="1" w:lastColumn="0" w:noHBand="0" w:noVBand="1"/>
      </w:tblPr>
      <w:tblGrid>
        <w:gridCol w:w="3070"/>
        <w:gridCol w:w="3070"/>
        <w:gridCol w:w="3070"/>
      </w:tblGrid>
      <w:tr w:rsidR="00F01A15" w:rsidRPr="00727BD2" w:rsidTr="007E5AA0">
        <w:tc>
          <w:tcPr>
            <w:tcW w:w="3070" w:type="dxa"/>
            <w:hideMark/>
          </w:tcPr>
          <w:p w:rsidR="00F01A15" w:rsidRPr="00727BD2" w:rsidRDefault="00F01A15" w:rsidP="00605E96">
            <w:pPr>
              <w:tabs>
                <w:tab w:val="center" w:pos="6480"/>
              </w:tabs>
              <w:outlineLvl w:val="0"/>
            </w:pPr>
          </w:p>
        </w:tc>
        <w:tc>
          <w:tcPr>
            <w:tcW w:w="3070" w:type="dxa"/>
          </w:tcPr>
          <w:p w:rsidR="00F01A15" w:rsidRPr="00727BD2" w:rsidRDefault="00F01A15" w:rsidP="00605E96">
            <w:pPr>
              <w:tabs>
                <w:tab w:val="center" w:pos="6480"/>
              </w:tabs>
              <w:jc w:val="center"/>
              <w:outlineLvl w:val="0"/>
            </w:pPr>
          </w:p>
        </w:tc>
        <w:tc>
          <w:tcPr>
            <w:tcW w:w="3070" w:type="dxa"/>
          </w:tcPr>
          <w:p w:rsidR="00F01A15" w:rsidRPr="00727BD2" w:rsidRDefault="00F01A15" w:rsidP="00605E96">
            <w:pPr>
              <w:tabs>
                <w:tab w:val="center" w:pos="6480"/>
              </w:tabs>
              <w:jc w:val="center"/>
              <w:outlineLvl w:val="0"/>
            </w:pPr>
            <w:r w:rsidRPr="00727BD2">
              <w:t>Miran SENČAR,</w:t>
            </w:r>
          </w:p>
          <w:p w:rsidR="00F01A15" w:rsidRPr="00727BD2" w:rsidRDefault="00F01A15" w:rsidP="00605E96">
            <w:pPr>
              <w:tabs>
                <w:tab w:val="center" w:pos="6480"/>
              </w:tabs>
              <w:jc w:val="center"/>
              <w:outlineLvl w:val="0"/>
            </w:pPr>
            <w:r w:rsidRPr="00727BD2">
              <w:t>župan Mestne občine Ptuj</w:t>
            </w:r>
          </w:p>
        </w:tc>
      </w:tr>
    </w:tbl>
    <w:p w:rsidR="00F0430B" w:rsidRPr="00727BD2" w:rsidRDefault="00F0430B" w:rsidP="00605E96">
      <w:pPr>
        <w:jc w:val="both"/>
        <w:rPr>
          <w:iCs/>
        </w:rPr>
      </w:pPr>
    </w:p>
    <w:p w:rsidR="00F0430B" w:rsidRPr="00727BD2" w:rsidRDefault="00F0430B" w:rsidP="00605E96">
      <w:pPr>
        <w:jc w:val="both"/>
        <w:rPr>
          <w:iCs/>
        </w:rPr>
      </w:pPr>
    </w:p>
    <w:p w:rsidR="00C17BF7" w:rsidRPr="00727BD2" w:rsidRDefault="00C17BF7" w:rsidP="00605E96">
      <w:pPr>
        <w:jc w:val="both"/>
        <w:rPr>
          <w:iCs/>
        </w:rPr>
      </w:pPr>
    </w:p>
    <w:p w:rsidR="00606D79" w:rsidRPr="00727BD2" w:rsidRDefault="00606D79" w:rsidP="00605E96">
      <w:pPr>
        <w:jc w:val="both"/>
        <w:rPr>
          <w:iCs/>
        </w:rPr>
      </w:pPr>
    </w:p>
    <w:p w:rsidR="00E87883" w:rsidRPr="00727BD2" w:rsidRDefault="00E87883" w:rsidP="00605E96">
      <w:pPr>
        <w:jc w:val="both"/>
        <w:rPr>
          <w:iCs/>
        </w:rPr>
      </w:pPr>
    </w:p>
    <w:p w:rsidR="00E87883" w:rsidRPr="00727BD2" w:rsidRDefault="00E87883" w:rsidP="00605E96">
      <w:pPr>
        <w:jc w:val="both"/>
        <w:rPr>
          <w:iCs/>
        </w:rPr>
      </w:pPr>
    </w:p>
    <w:p w:rsidR="00E87883" w:rsidRPr="00727BD2" w:rsidRDefault="00E87883" w:rsidP="00605E96">
      <w:pPr>
        <w:jc w:val="both"/>
        <w:rPr>
          <w:iCs/>
        </w:rPr>
      </w:pPr>
    </w:p>
    <w:p w:rsidR="00342BB1" w:rsidRPr="00727BD2" w:rsidRDefault="00342BB1" w:rsidP="00605E96">
      <w:pPr>
        <w:jc w:val="both"/>
        <w:rPr>
          <w:iCs/>
        </w:rPr>
      </w:pPr>
    </w:p>
    <w:p w:rsidR="00342BB1" w:rsidRDefault="00342BB1" w:rsidP="00605E96">
      <w:pPr>
        <w:jc w:val="both"/>
        <w:rPr>
          <w:iCs/>
        </w:rPr>
      </w:pPr>
    </w:p>
    <w:p w:rsidR="00966A63" w:rsidRPr="00727BD2" w:rsidRDefault="00966A63" w:rsidP="00605E96">
      <w:pPr>
        <w:jc w:val="both"/>
        <w:rPr>
          <w:iCs/>
        </w:rPr>
      </w:pPr>
    </w:p>
    <w:p w:rsidR="00342BB1" w:rsidRPr="00727BD2" w:rsidRDefault="00342BB1" w:rsidP="00605E96">
      <w:pPr>
        <w:jc w:val="both"/>
        <w:rPr>
          <w:iCs/>
        </w:rPr>
      </w:pPr>
    </w:p>
    <w:p w:rsidR="00342BB1" w:rsidRPr="00727BD2" w:rsidRDefault="00342BB1" w:rsidP="00605E96">
      <w:pPr>
        <w:jc w:val="both"/>
        <w:rPr>
          <w:iCs/>
        </w:rPr>
      </w:pPr>
    </w:p>
    <w:p w:rsidR="00F0430B" w:rsidRPr="00727BD2" w:rsidRDefault="00F0430B" w:rsidP="00605E96">
      <w:pPr>
        <w:jc w:val="both"/>
        <w:rPr>
          <w:iCs/>
        </w:rPr>
      </w:pPr>
      <w:r w:rsidRPr="00727BD2">
        <w:rPr>
          <w:iCs/>
        </w:rPr>
        <w:t xml:space="preserve">Priloge: </w:t>
      </w:r>
    </w:p>
    <w:p w:rsidR="00342BB1" w:rsidRPr="00727BD2" w:rsidRDefault="00D1477B" w:rsidP="00605E96">
      <w:pPr>
        <w:pStyle w:val="Odstavekseznama"/>
        <w:numPr>
          <w:ilvl w:val="0"/>
          <w:numId w:val="6"/>
        </w:numPr>
        <w:jc w:val="both"/>
        <w:rPr>
          <w:iCs/>
        </w:rPr>
      </w:pPr>
      <w:r w:rsidRPr="00727BD2">
        <w:rPr>
          <w:iCs/>
        </w:rPr>
        <w:t>dopolnjen osnutek</w:t>
      </w:r>
      <w:r w:rsidR="00342BB1" w:rsidRPr="00727BD2">
        <w:rPr>
          <w:iCs/>
        </w:rPr>
        <w:t xml:space="preserve"> odloka</w:t>
      </w:r>
      <w:r w:rsidR="00392C5A" w:rsidRPr="00727BD2">
        <w:rPr>
          <w:iCs/>
        </w:rPr>
        <w:t xml:space="preserve"> </w:t>
      </w:r>
      <w:r w:rsidR="00784BF1" w:rsidRPr="00727BD2">
        <w:rPr>
          <w:iCs/>
        </w:rPr>
        <w:t>z obrazložitvijo</w:t>
      </w:r>
    </w:p>
    <w:p w:rsidR="006E7631" w:rsidRPr="00727BD2" w:rsidRDefault="006E7631" w:rsidP="00605E96">
      <w:pPr>
        <w:jc w:val="both"/>
        <w:rPr>
          <w:iCs/>
        </w:rPr>
      </w:pPr>
    </w:p>
    <w:p w:rsidR="006E7631" w:rsidRPr="00727BD2" w:rsidRDefault="006E7631" w:rsidP="00605E96">
      <w:pPr>
        <w:jc w:val="both"/>
        <w:rPr>
          <w:iCs/>
        </w:rPr>
      </w:pPr>
    </w:p>
    <w:p w:rsidR="00727BD2" w:rsidRDefault="00727BD2" w:rsidP="00605E96"/>
    <w:p w:rsidR="004251F0" w:rsidRPr="00B74031" w:rsidRDefault="00B7714A" w:rsidP="00605E96">
      <w:pPr>
        <w:jc w:val="right"/>
      </w:pPr>
      <w:r w:rsidRPr="00B74031">
        <w:lastRenderedPageBreak/>
        <w:t xml:space="preserve">DOPOLNJEN </w:t>
      </w:r>
      <w:r w:rsidR="004251F0" w:rsidRPr="00B74031">
        <w:t>OSNUTEK</w:t>
      </w:r>
    </w:p>
    <w:p w:rsidR="00784BF1" w:rsidRPr="00B74031" w:rsidRDefault="00DC3636" w:rsidP="00605E96">
      <w:pPr>
        <w:jc w:val="right"/>
      </w:pPr>
      <w:r w:rsidRPr="00B74031">
        <w:t>januar</w:t>
      </w:r>
      <w:r w:rsidR="00784BF1" w:rsidRPr="00B74031">
        <w:t xml:space="preserve"> 201</w:t>
      </w:r>
      <w:r w:rsidRPr="00B74031">
        <w:t>7</w:t>
      </w:r>
    </w:p>
    <w:p w:rsidR="007E5AA0" w:rsidRPr="00B74031" w:rsidRDefault="007E5AA0" w:rsidP="00605E96">
      <w:pPr>
        <w:jc w:val="both"/>
      </w:pPr>
    </w:p>
    <w:p w:rsidR="006E5EF2" w:rsidRPr="00B74031" w:rsidRDefault="00B7714A" w:rsidP="00605E96">
      <w:pPr>
        <w:widowControl w:val="0"/>
        <w:suppressAutoHyphens/>
        <w:jc w:val="both"/>
      </w:pPr>
      <w:r w:rsidRPr="00B74031">
        <w:t>Na podlagi 61. člena Zakona o prostorskem načrtovanju (</w:t>
      </w:r>
      <w:r w:rsidR="00784BF1" w:rsidRPr="00B74031">
        <w:t>Uradni list RS, št. 33/07, 70/08 - ZVO-1B, 108/09, 80/10 - ZUPUDPP, 43/11 - ZKZ-C, 57/12, 57/12 - ZUPUDPP-A, 109/12, 35/13 - skl. US, 76/14 - odl. US in 14/15 - ZUUJFO</w:t>
      </w:r>
      <w:r w:rsidRPr="00B74031">
        <w:t xml:space="preserve">) in 12. člena Statuta Mestne občine Ptuj (Uradni vestnik Mestne občine Ptuj, št 9/07) je Mestni </w:t>
      </w:r>
      <w:r w:rsidR="00784BF1" w:rsidRPr="00B74031">
        <w:t xml:space="preserve">svet Mestne občine Ptuj na  ________ seji, dne _________, </w:t>
      </w:r>
      <w:r w:rsidRPr="00B74031">
        <w:t>sprejel</w:t>
      </w:r>
      <w:r w:rsidR="00784BF1" w:rsidRPr="00B74031">
        <w:t xml:space="preserve"> </w:t>
      </w:r>
    </w:p>
    <w:p w:rsidR="00823168" w:rsidRPr="00A14714" w:rsidRDefault="00823168" w:rsidP="00605E96">
      <w:pPr>
        <w:autoSpaceDE w:val="0"/>
        <w:autoSpaceDN w:val="0"/>
        <w:adjustRightInd w:val="0"/>
        <w:jc w:val="center"/>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O D L O K</w:t>
      </w: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o občinskem podrobnem prostorskem načrtu za enoto urejanja prostora</w:t>
      </w: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LV20 Ptuj – Nova vas južno od meniških gozdov</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7"/>
        </w:numPr>
        <w:autoSpaceDE w:val="0"/>
        <w:autoSpaceDN w:val="0"/>
        <w:adjustRightInd w:val="0"/>
        <w:spacing w:after="200"/>
        <w:contextualSpacing/>
        <w:rPr>
          <w:rFonts w:eastAsiaTheme="minorEastAsia"/>
          <w:b/>
          <w:bCs/>
        </w:rPr>
      </w:pPr>
      <w:r w:rsidRPr="001165BB">
        <w:rPr>
          <w:rFonts w:eastAsiaTheme="minorEastAsia"/>
          <w:b/>
          <w:bCs/>
        </w:rPr>
        <w:t>UVODNE DOLOČBE</w:t>
      </w:r>
    </w:p>
    <w:p w:rsidR="001165BB" w:rsidRPr="001165BB" w:rsidRDefault="001165BB" w:rsidP="00605E96">
      <w:pPr>
        <w:autoSpaceDE w:val="0"/>
        <w:autoSpaceDN w:val="0"/>
        <w:adjustRightInd w:val="0"/>
        <w:contextualSpacing/>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1.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(predmet odloka)</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autoSpaceDE w:val="0"/>
        <w:autoSpaceDN w:val="0"/>
        <w:adjustRightInd w:val="0"/>
        <w:jc w:val="both"/>
        <w:rPr>
          <w:rFonts w:eastAsiaTheme="minorEastAsia"/>
        </w:rPr>
      </w:pPr>
      <w:r w:rsidRPr="001165BB">
        <w:rPr>
          <w:rFonts w:eastAsiaTheme="minorEastAsia"/>
        </w:rPr>
        <w:t xml:space="preserve">S tem odlokom se skladno z Odlokom o občinskem prostorskem načrtu Mestne občine Ptuj (Uradni vestnik Mestne občine Ptuj, št. </w:t>
      </w:r>
      <w:r w:rsidR="00605E96" w:rsidRPr="00605E96">
        <w:rPr>
          <w:rFonts w:eastAsiaTheme="minorEastAsia"/>
        </w:rPr>
        <w:t>10/15, 8/16 in 1/17; v nadaljevanju: OPN</w:t>
      </w:r>
      <w:r w:rsidRPr="001165BB">
        <w:rPr>
          <w:rFonts w:eastAsiaTheme="minorEastAsia"/>
        </w:rPr>
        <w:t>) sprejme Občinski podrobni prostorski načrt za enoto urejanja prostora  LV 20 Ptuj – Nova vas južno od meniških gozdov (v nadaljevanju: OPPN), ki ga je izdelalo podjetje OSA arhitekti d.o.o., Strma ulica 13, 2000 Maribor pod številko projekta 13-141, datum junij 2016.</w:t>
      </w:r>
      <w:r w:rsidR="00605E96">
        <w:rPr>
          <w:rFonts w:eastAsiaTheme="minorEastAsia"/>
        </w:rPr>
        <w:t xml:space="preserve"> </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2.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(sestavni del podrobnega načrta)</w:t>
      </w:r>
    </w:p>
    <w:p w:rsidR="001165BB" w:rsidRPr="001165BB" w:rsidRDefault="001165BB" w:rsidP="00605E96">
      <w:pPr>
        <w:autoSpaceDE w:val="0"/>
        <w:autoSpaceDN w:val="0"/>
        <w:adjustRightInd w:val="0"/>
        <w:jc w:val="center"/>
        <w:rPr>
          <w:rFonts w:eastAsiaTheme="minorEastAsia"/>
          <w:b/>
          <w:bCs/>
        </w:rPr>
      </w:pPr>
    </w:p>
    <w:p w:rsidR="001165BB" w:rsidRPr="001165BB" w:rsidRDefault="00605E96" w:rsidP="00605E96">
      <w:pPr>
        <w:autoSpaceDE w:val="0"/>
        <w:autoSpaceDN w:val="0"/>
        <w:adjustRightInd w:val="0"/>
        <w:contextualSpacing/>
        <w:jc w:val="both"/>
        <w:rPr>
          <w:rFonts w:eastAsiaTheme="minorEastAsia"/>
        </w:rPr>
      </w:pPr>
      <w:r>
        <w:rPr>
          <w:rFonts w:eastAsiaTheme="minorEastAsia"/>
        </w:rPr>
        <w:t xml:space="preserve">(1) </w:t>
      </w:r>
      <w:r w:rsidR="001165BB" w:rsidRPr="001165BB">
        <w:rPr>
          <w:rFonts w:eastAsiaTheme="minorEastAsia"/>
        </w:rPr>
        <w:t>S tem odlokom se določa ureditveno območje OPPN, umestitev načrtovane ureditve v prostor, zasnove projektnih rešitev in pogojev glede priključevanja objektov na gospodarsko javno infrastrukturo in grajeno javno dobro, rešitve in ukrepe za varovanje okolja, naravnih virov in ohranjanje narave, rešitve in ukrepe za obrambo ter varstvo pred naravnimi in drugimi nesrečami, etapnost izvedbe prostorske ureditve, odstopanja od načrtovanih rešitev ter obveznosti investitorja.</w:t>
      </w:r>
    </w:p>
    <w:p w:rsidR="001165BB" w:rsidRPr="001165BB" w:rsidRDefault="001165BB" w:rsidP="00605E96">
      <w:pPr>
        <w:autoSpaceDE w:val="0"/>
        <w:autoSpaceDN w:val="0"/>
        <w:adjustRightInd w:val="0"/>
        <w:contextualSpacing/>
        <w:jc w:val="both"/>
        <w:rPr>
          <w:rFonts w:eastAsiaTheme="minorEastAsia"/>
        </w:rPr>
      </w:pPr>
      <w:r w:rsidRPr="001165BB">
        <w:rPr>
          <w:rFonts w:eastAsiaTheme="minorEastAsia"/>
        </w:rPr>
        <w:t>(2) Sestavljen je iz naslednjih delov:</w:t>
      </w:r>
    </w:p>
    <w:p w:rsidR="001165BB" w:rsidRPr="001165BB" w:rsidRDefault="001165BB" w:rsidP="00605E96">
      <w:pPr>
        <w:autoSpaceDE w:val="0"/>
        <w:autoSpaceDN w:val="0"/>
        <w:adjustRightInd w:val="0"/>
        <w:jc w:val="both"/>
        <w:rPr>
          <w:rFonts w:eastAsiaTheme="minorEastAsia"/>
        </w:rPr>
      </w:pPr>
    </w:p>
    <w:p w:rsidR="001165BB" w:rsidRPr="001165BB" w:rsidRDefault="001165BB" w:rsidP="00605E96">
      <w:pPr>
        <w:autoSpaceDE w:val="0"/>
        <w:autoSpaceDN w:val="0"/>
        <w:adjustRightInd w:val="0"/>
        <w:jc w:val="both"/>
        <w:rPr>
          <w:rFonts w:eastAsiaTheme="minorEastAsia"/>
        </w:rPr>
      </w:pPr>
      <w:r w:rsidRPr="001165BB">
        <w:rPr>
          <w:rFonts w:eastAsiaTheme="minorEastAsia"/>
        </w:rPr>
        <w:t>A) BESEDILO</w:t>
      </w:r>
    </w:p>
    <w:p w:rsidR="001165BB" w:rsidRPr="001165BB" w:rsidRDefault="001165BB" w:rsidP="00605E96">
      <w:pPr>
        <w:autoSpaceDE w:val="0"/>
        <w:autoSpaceDN w:val="0"/>
        <w:adjustRightInd w:val="0"/>
        <w:jc w:val="both"/>
        <w:rPr>
          <w:rFonts w:eastAsiaTheme="minorEastAsia"/>
        </w:rPr>
      </w:pPr>
    </w:p>
    <w:p w:rsidR="001165BB" w:rsidRPr="001165BB" w:rsidRDefault="001165BB" w:rsidP="00605E96">
      <w:pPr>
        <w:autoSpaceDE w:val="0"/>
        <w:autoSpaceDN w:val="0"/>
        <w:adjustRightInd w:val="0"/>
        <w:jc w:val="both"/>
        <w:rPr>
          <w:rFonts w:eastAsiaTheme="minorEastAsia"/>
        </w:rPr>
      </w:pPr>
      <w:r w:rsidRPr="001165BB">
        <w:rPr>
          <w:rFonts w:eastAsiaTheme="minorEastAsia"/>
        </w:rPr>
        <w:t>1. Obrazložitev odloka</w:t>
      </w:r>
    </w:p>
    <w:p w:rsidR="001165BB" w:rsidRPr="001165BB" w:rsidRDefault="001165BB" w:rsidP="00605E96">
      <w:pPr>
        <w:autoSpaceDE w:val="0"/>
        <w:autoSpaceDN w:val="0"/>
        <w:adjustRightInd w:val="0"/>
        <w:jc w:val="both"/>
        <w:rPr>
          <w:rFonts w:eastAsiaTheme="minorEastAsia"/>
        </w:rPr>
      </w:pPr>
      <w:r w:rsidRPr="001165BB">
        <w:rPr>
          <w:rFonts w:eastAsiaTheme="minorEastAsia"/>
        </w:rPr>
        <w:t>2. Odlok o občinskem podrobnem prostorskem načrtu</w:t>
      </w:r>
    </w:p>
    <w:p w:rsidR="001165BB" w:rsidRPr="001165BB" w:rsidRDefault="001165BB" w:rsidP="00605E96">
      <w:pPr>
        <w:autoSpaceDE w:val="0"/>
        <w:autoSpaceDN w:val="0"/>
        <w:adjustRightInd w:val="0"/>
        <w:jc w:val="both"/>
        <w:rPr>
          <w:rFonts w:eastAsiaTheme="minorEastAsia"/>
        </w:rPr>
      </w:pPr>
      <w:r w:rsidRPr="001165BB">
        <w:rPr>
          <w:rFonts w:eastAsiaTheme="minorEastAsia"/>
        </w:rPr>
        <w:t>3. Smernice in mnenja k občinskemu podrobnemu prostorskemu načrtu</w:t>
      </w:r>
    </w:p>
    <w:p w:rsidR="001165BB" w:rsidRPr="001165BB" w:rsidRDefault="001165BB" w:rsidP="00605E96">
      <w:pPr>
        <w:autoSpaceDE w:val="0"/>
        <w:autoSpaceDN w:val="0"/>
        <w:adjustRightInd w:val="0"/>
        <w:jc w:val="both"/>
        <w:rPr>
          <w:rFonts w:eastAsiaTheme="minorEastAsia"/>
        </w:rPr>
      </w:pPr>
    </w:p>
    <w:p w:rsidR="001165BB" w:rsidRPr="001165BB" w:rsidRDefault="001165BB" w:rsidP="00605E96">
      <w:pPr>
        <w:autoSpaceDE w:val="0"/>
        <w:autoSpaceDN w:val="0"/>
        <w:adjustRightInd w:val="0"/>
        <w:jc w:val="both"/>
        <w:rPr>
          <w:rFonts w:eastAsiaTheme="minorEastAsia"/>
        </w:rPr>
      </w:pPr>
      <w:r w:rsidRPr="001165BB">
        <w:rPr>
          <w:rFonts w:eastAsiaTheme="minorEastAsia"/>
        </w:rPr>
        <w:t>B) KARTOGRAFSKI DEL</w:t>
      </w:r>
    </w:p>
    <w:p w:rsidR="001165BB" w:rsidRPr="001165BB" w:rsidRDefault="001165BB" w:rsidP="00605E96">
      <w:pPr>
        <w:autoSpaceDE w:val="0"/>
        <w:autoSpaceDN w:val="0"/>
        <w:adjustRightInd w:val="0"/>
        <w:jc w:val="both"/>
        <w:rPr>
          <w:rFonts w:eastAsiaTheme="minorEastAsia"/>
        </w:rPr>
      </w:pPr>
    </w:p>
    <w:p w:rsidR="001165BB" w:rsidRPr="001165BB" w:rsidRDefault="001165BB" w:rsidP="00605E96">
      <w:pPr>
        <w:rPr>
          <w:rFonts w:eastAsiaTheme="minorEastAsia"/>
        </w:rPr>
      </w:pPr>
      <w:r w:rsidRPr="001165BB">
        <w:rPr>
          <w:rFonts w:eastAsiaTheme="minorEastAsia"/>
        </w:rPr>
        <w:t>1. Pregledna karta s prikazom območja obdelave</w:t>
      </w:r>
      <w:r w:rsidRPr="001165BB">
        <w:rPr>
          <w:rFonts w:eastAsiaTheme="minorEastAsia"/>
        </w:rPr>
        <w:tab/>
      </w:r>
      <w:r w:rsidRPr="001165BB">
        <w:rPr>
          <w:rFonts w:eastAsiaTheme="minorEastAsia"/>
        </w:rPr>
        <w:tab/>
      </w:r>
      <w:r w:rsidRPr="001165BB">
        <w:rPr>
          <w:rFonts w:eastAsiaTheme="minorEastAsia"/>
        </w:rPr>
        <w:tab/>
      </w:r>
      <w:r w:rsidRPr="001165BB">
        <w:rPr>
          <w:rFonts w:eastAsiaTheme="minorEastAsia"/>
        </w:rPr>
        <w:tab/>
        <w:t>1 : 2000</w:t>
      </w:r>
    </w:p>
    <w:p w:rsidR="001165BB" w:rsidRPr="001165BB" w:rsidRDefault="001165BB" w:rsidP="00605E96">
      <w:pPr>
        <w:rPr>
          <w:rFonts w:eastAsiaTheme="minorEastAsia"/>
        </w:rPr>
      </w:pPr>
      <w:r w:rsidRPr="001165BB">
        <w:rPr>
          <w:rFonts w:eastAsiaTheme="minorEastAsia"/>
        </w:rPr>
        <w:t>2. Izsek iz kartografskega dela OPN s prikazom meje OPPN</w:t>
      </w:r>
      <w:r w:rsidRPr="001165BB">
        <w:rPr>
          <w:rFonts w:eastAsiaTheme="minorEastAsia"/>
        </w:rPr>
        <w:tab/>
      </w:r>
      <w:r w:rsidRPr="001165BB">
        <w:rPr>
          <w:rFonts w:eastAsiaTheme="minorEastAsia"/>
        </w:rPr>
        <w:tab/>
        <w:t>1 : 5000</w:t>
      </w:r>
    </w:p>
    <w:p w:rsidR="001165BB" w:rsidRPr="001165BB" w:rsidRDefault="001165BB" w:rsidP="00605E96">
      <w:pPr>
        <w:rPr>
          <w:rFonts w:eastAsiaTheme="minorEastAsia"/>
        </w:rPr>
      </w:pPr>
      <w:r w:rsidRPr="001165BB">
        <w:rPr>
          <w:rFonts w:eastAsiaTheme="minorEastAsia"/>
        </w:rPr>
        <w:t>3. Območje OPPN z obstoječim parcelnim stanjem</w:t>
      </w:r>
      <w:r w:rsidRPr="001165BB">
        <w:rPr>
          <w:rFonts w:eastAsiaTheme="minorEastAsia"/>
        </w:rPr>
        <w:tab/>
      </w:r>
      <w:r w:rsidRPr="001165BB">
        <w:rPr>
          <w:rFonts w:eastAsiaTheme="minorEastAsia"/>
        </w:rPr>
        <w:tab/>
      </w:r>
      <w:r w:rsidRPr="001165BB">
        <w:rPr>
          <w:rFonts w:eastAsiaTheme="minorEastAsia"/>
        </w:rPr>
        <w:tab/>
      </w:r>
      <w:r w:rsidRPr="001165BB">
        <w:rPr>
          <w:rFonts w:eastAsiaTheme="minorEastAsia"/>
        </w:rPr>
        <w:tab/>
        <w:t>1 : 500</w:t>
      </w:r>
    </w:p>
    <w:p w:rsidR="001165BB" w:rsidRPr="001165BB" w:rsidRDefault="001165BB" w:rsidP="00605E96">
      <w:pPr>
        <w:rPr>
          <w:rFonts w:eastAsiaTheme="minorEastAsia"/>
        </w:rPr>
      </w:pPr>
      <w:r w:rsidRPr="001165BB">
        <w:rPr>
          <w:rFonts w:eastAsiaTheme="minorEastAsia"/>
        </w:rPr>
        <w:t>4. Ureditvena situacija – prikaz območij LV20 in LV21</w:t>
      </w:r>
      <w:r w:rsidRPr="001165BB">
        <w:rPr>
          <w:rFonts w:eastAsiaTheme="minorEastAsia"/>
        </w:rPr>
        <w:tab/>
      </w:r>
      <w:r w:rsidRPr="001165BB">
        <w:rPr>
          <w:rFonts w:eastAsiaTheme="minorEastAsia"/>
        </w:rPr>
        <w:tab/>
      </w:r>
      <w:r w:rsidRPr="001165BB">
        <w:rPr>
          <w:rFonts w:eastAsiaTheme="minorEastAsia"/>
        </w:rPr>
        <w:tab/>
        <w:t>1 : 500</w:t>
      </w:r>
    </w:p>
    <w:p w:rsidR="001165BB" w:rsidRPr="001165BB" w:rsidRDefault="001165BB" w:rsidP="00605E96">
      <w:pPr>
        <w:rPr>
          <w:rFonts w:eastAsiaTheme="minorEastAsia"/>
        </w:rPr>
      </w:pPr>
      <w:r w:rsidRPr="001165BB">
        <w:rPr>
          <w:rFonts w:eastAsiaTheme="minorEastAsia"/>
        </w:rPr>
        <w:lastRenderedPageBreak/>
        <w:t xml:space="preserve">5. Ureditveno </w:t>
      </w:r>
      <w:proofErr w:type="spellStart"/>
      <w:r w:rsidRPr="001165BB">
        <w:rPr>
          <w:rFonts w:eastAsiaTheme="minorEastAsia"/>
        </w:rPr>
        <w:t>količbena</w:t>
      </w:r>
      <w:proofErr w:type="spellEnd"/>
      <w:r w:rsidRPr="001165BB">
        <w:rPr>
          <w:rFonts w:eastAsiaTheme="minorEastAsia"/>
        </w:rPr>
        <w:t xml:space="preserve">  situacija</w:t>
      </w:r>
      <w:r w:rsidRPr="001165BB">
        <w:rPr>
          <w:rFonts w:eastAsiaTheme="minorEastAsia"/>
        </w:rPr>
        <w:tab/>
      </w:r>
      <w:r w:rsidRPr="001165BB">
        <w:rPr>
          <w:rFonts w:eastAsiaTheme="minorEastAsia"/>
        </w:rPr>
        <w:tab/>
      </w:r>
      <w:r w:rsidRPr="001165BB">
        <w:rPr>
          <w:rFonts w:eastAsiaTheme="minorEastAsia"/>
        </w:rPr>
        <w:tab/>
      </w:r>
      <w:r w:rsidRPr="001165BB">
        <w:rPr>
          <w:rFonts w:eastAsiaTheme="minorEastAsia"/>
        </w:rPr>
        <w:tab/>
      </w:r>
      <w:r w:rsidRPr="001165BB">
        <w:rPr>
          <w:rFonts w:eastAsiaTheme="minorEastAsia"/>
        </w:rPr>
        <w:tab/>
      </w:r>
      <w:r w:rsidRPr="001165BB">
        <w:rPr>
          <w:rFonts w:eastAsiaTheme="minorEastAsia"/>
        </w:rPr>
        <w:tab/>
        <w:t>1 : 500</w:t>
      </w:r>
    </w:p>
    <w:p w:rsidR="001165BB" w:rsidRPr="001165BB" w:rsidRDefault="001165BB" w:rsidP="00605E96">
      <w:pPr>
        <w:rPr>
          <w:rFonts w:eastAsiaTheme="minorEastAsia"/>
        </w:rPr>
      </w:pPr>
      <w:r w:rsidRPr="001165BB">
        <w:rPr>
          <w:rFonts w:eastAsiaTheme="minorEastAsia"/>
        </w:rPr>
        <w:t>6. Situacija komunalne infrastrukture in prometne ureditve</w:t>
      </w:r>
      <w:r w:rsidRPr="001165BB">
        <w:rPr>
          <w:rFonts w:eastAsiaTheme="minorEastAsia"/>
        </w:rPr>
        <w:tab/>
      </w:r>
      <w:r w:rsidRPr="001165BB">
        <w:rPr>
          <w:rFonts w:eastAsiaTheme="minorEastAsia"/>
        </w:rPr>
        <w:tab/>
      </w:r>
      <w:r w:rsidRPr="001165BB">
        <w:rPr>
          <w:rFonts w:eastAsiaTheme="minorEastAsia"/>
        </w:rPr>
        <w:tab/>
        <w:t>1 : 500</w:t>
      </w:r>
    </w:p>
    <w:p w:rsidR="001165BB" w:rsidRPr="001165BB" w:rsidRDefault="001165BB" w:rsidP="00605E96">
      <w:pPr>
        <w:rPr>
          <w:rFonts w:eastAsiaTheme="minorEastAsia"/>
        </w:rPr>
      </w:pPr>
      <w:r w:rsidRPr="001165BB">
        <w:rPr>
          <w:rFonts w:eastAsiaTheme="minorEastAsia"/>
        </w:rPr>
        <w:t>7. Načrt parcelacije</w:t>
      </w:r>
      <w:r w:rsidRPr="001165BB">
        <w:rPr>
          <w:rFonts w:eastAsiaTheme="minorEastAsia"/>
        </w:rPr>
        <w:tab/>
      </w:r>
      <w:r w:rsidRPr="001165BB">
        <w:rPr>
          <w:rFonts w:eastAsiaTheme="minorEastAsia"/>
        </w:rPr>
        <w:tab/>
      </w:r>
      <w:r w:rsidRPr="001165BB">
        <w:rPr>
          <w:rFonts w:eastAsiaTheme="minorEastAsia"/>
        </w:rPr>
        <w:tab/>
      </w:r>
      <w:r w:rsidRPr="001165BB">
        <w:rPr>
          <w:rFonts w:eastAsiaTheme="minorEastAsia"/>
        </w:rPr>
        <w:tab/>
      </w:r>
      <w:r w:rsidRPr="001165BB">
        <w:rPr>
          <w:rFonts w:eastAsiaTheme="minorEastAsia"/>
        </w:rPr>
        <w:tab/>
      </w:r>
      <w:r w:rsidRPr="001165BB">
        <w:rPr>
          <w:rFonts w:eastAsiaTheme="minorEastAsia"/>
        </w:rPr>
        <w:tab/>
      </w:r>
      <w:r w:rsidRPr="001165BB">
        <w:rPr>
          <w:rFonts w:eastAsiaTheme="minorEastAsia"/>
        </w:rPr>
        <w:tab/>
      </w:r>
      <w:r w:rsidRPr="001165BB">
        <w:rPr>
          <w:rFonts w:eastAsiaTheme="minorEastAsia"/>
        </w:rPr>
        <w:tab/>
        <w:t>1 : 500</w:t>
      </w:r>
    </w:p>
    <w:p w:rsidR="001165BB" w:rsidRPr="001165BB" w:rsidRDefault="001165BB" w:rsidP="00605E96">
      <w:pPr>
        <w:autoSpaceDE w:val="0"/>
        <w:autoSpaceDN w:val="0"/>
        <w:adjustRightInd w:val="0"/>
        <w:jc w:val="both"/>
        <w:rPr>
          <w:rFonts w:eastAsia="Calibri"/>
        </w:rPr>
      </w:pPr>
    </w:p>
    <w:p w:rsidR="001165BB" w:rsidRPr="001165BB" w:rsidRDefault="001165BB" w:rsidP="00605E96">
      <w:pPr>
        <w:autoSpaceDE w:val="0"/>
        <w:autoSpaceDN w:val="0"/>
        <w:adjustRightInd w:val="0"/>
        <w:jc w:val="both"/>
        <w:rPr>
          <w:rFonts w:eastAsiaTheme="minorEastAsia"/>
        </w:rPr>
      </w:pPr>
      <w:r w:rsidRPr="001165BB">
        <w:rPr>
          <w:rFonts w:eastAsiaTheme="minorEastAsia"/>
        </w:rPr>
        <w:t>C) PRILOGE</w:t>
      </w:r>
    </w:p>
    <w:p w:rsidR="001165BB" w:rsidRPr="001165BB" w:rsidRDefault="001165BB" w:rsidP="00605E96">
      <w:pPr>
        <w:autoSpaceDE w:val="0"/>
        <w:autoSpaceDN w:val="0"/>
        <w:adjustRightInd w:val="0"/>
        <w:jc w:val="both"/>
        <w:rPr>
          <w:rFonts w:eastAsiaTheme="minorEastAsia"/>
        </w:rPr>
      </w:pPr>
    </w:p>
    <w:p w:rsidR="001165BB" w:rsidRPr="001165BB" w:rsidRDefault="001165BB" w:rsidP="00605E96">
      <w:pPr>
        <w:autoSpaceDE w:val="0"/>
        <w:autoSpaceDN w:val="0"/>
        <w:adjustRightInd w:val="0"/>
        <w:jc w:val="both"/>
        <w:rPr>
          <w:rFonts w:eastAsiaTheme="minorEastAsia"/>
        </w:rPr>
      </w:pPr>
      <w:r w:rsidRPr="001165BB">
        <w:rPr>
          <w:rFonts w:eastAsiaTheme="minorEastAsia"/>
        </w:rPr>
        <w:t>Priloge OPPN so:</w:t>
      </w:r>
    </w:p>
    <w:p w:rsidR="001165BB" w:rsidRPr="001165BB" w:rsidRDefault="001165BB" w:rsidP="00605E96">
      <w:pPr>
        <w:numPr>
          <w:ilvl w:val="0"/>
          <w:numId w:val="46"/>
        </w:numPr>
        <w:autoSpaceDE w:val="0"/>
        <w:autoSpaceDN w:val="0"/>
        <w:adjustRightInd w:val="0"/>
        <w:spacing w:after="200"/>
        <w:contextualSpacing/>
        <w:jc w:val="both"/>
        <w:rPr>
          <w:rFonts w:eastAsiaTheme="minorEastAsia"/>
        </w:rPr>
      </w:pPr>
      <w:r w:rsidRPr="001165BB">
        <w:rPr>
          <w:rFonts w:eastAsiaTheme="minorEastAsia"/>
        </w:rPr>
        <w:t>izvleček iz strateškega prostorskega akta</w:t>
      </w:r>
    </w:p>
    <w:p w:rsidR="001165BB" w:rsidRPr="001165BB" w:rsidRDefault="001165BB" w:rsidP="00605E96">
      <w:pPr>
        <w:numPr>
          <w:ilvl w:val="0"/>
          <w:numId w:val="46"/>
        </w:numPr>
        <w:autoSpaceDE w:val="0"/>
        <w:autoSpaceDN w:val="0"/>
        <w:adjustRightInd w:val="0"/>
        <w:spacing w:after="200"/>
        <w:contextualSpacing/>
        <w:jc w:val="both"/>
        <w:rPr>
          <w:rFonts w:eastAsiaTheme="minorEastAsia"/>
        </w:rPr>
      </w:pPr>
      <w:r w:rsidRPr="001165BB">
        <w:rPr>
          <w:rFonts w:eastAsiaTheme="minorEastAsia"/>
        </w:rPr>
        <w:t>prikaz stanja prostora</w:t>
      </w:r>
    </w:p>
    <w:p w:rsidR="001165BB" w:rsidRPr="001165BB" w:rsidRDefault="001165BB" w:rsidP="00605E96">
      <w:pPr>
        <w:numPr>
          <w:ilvl w:val="0"/>
          <w:numId w:val="46"/>
        </w:numPr>
        <w:autoSpaceDE w:val="0"/>
        <w:autoSpaceDN w:val="0"/>
        <w:adjustRightInd w:val="0"/>
        <w:spacing w:after="200"/>
        <w:contextualSpacing/>
        <w:jc w:val="both"/>
        <w:rPr>
          <w:rFonts w:eastAsiaTheme="minorEastAsia"/>
        </w:rPr>
      </w:pPr>
      <w:r w:rsidRPr="001165BB">
        <w:rPr>
          <w:rFonts w:eastAsiaTheme="minorEastAsia"/>
        </w:rPr>
        <w:t>strokovne podlage na katerih temeljijo rešitve prostorskega akta</w:t>
      </w:r>
    </w:p>
    <w:p w:rsidR="001165BB" w:rsidRPr="001165BB" w:rsidRDefault="001165BB" w:rsidP="00605E96">
      <w:pPr>
        <w:numPr>
          <w:ilvl w:val="0"/>
          <w:numId w:val="46"/>
        </w:numPr>
        <w:autoSpaceDE w:val="0"/>
        <w:autoSpaceDN w:val="0"/>
        <w:adjustRightInd w:val="0"/>
        <w:spacing w:after="200"/>
        <w:contextualSpacing/>
        <w:jc w:val="both"/>
        <w:rPr>
          <w:rFonts w:eastAsiaTheme="minorEastAsia"/>
        </w:rPr>
      </w:pPr>
      <w:r w:rsidRPr="001165BB">
        <w:rPr>
          <w:rFonts w:eastAsiaTheme="minorEastAsia"/>
        </w:rPr>
        <w:t>povzetek za javnost</w:t>
      </w:r>
    </w:p>
    <w:p w:rsidR="001165BB" w:rsidRPr="001165BB" w:rsidRDefault="001165BB" w:rsidP="00605E96">
      <w:pPr>
        <w:numPr>
          <w:ilvl w:val="0"/>
          <w:numId w:val="46"/>
        </w:numPr>
        <w:autoSpaceDE w:val="0"/>
        <w:autoSpaceDN w:val="0"/>
        <w:adjustRightInd w:val="0"/>
        <w:spacing w:after="200"/>
        <w:contextualSpacing/>
        <w:jc w:val="both"/>
        <w:rPr>
          <w:rFonts w:eastAsiaTheme="minorEastAsia"/>
        </w:rPr>
      </w:pPr>
      <w:r w:rsidRPr="001165BB">
        <w:rPr>
          <w:rFonts w:eastAsiaTheme="minorEastAsia"/>
        </w:rPr>
        <w:t>spis postopka</w:t>
      </w:r>
    </w:p>
    <w:p w:rsidR="001165BB" w:rsidRPr="001165BB" w:rsidRDefault="001165BB" w:rsidP="00605E96">
      <w:pPr>
        <w:autoSpaceDE w:val="0"/>
        <w:autoSpaceDN w:val="0"/>
        <w:adjustRightInd w:val="0"/>
        <w:rPr>
          <w:rFonts w:eastAsiaTheme="minorEastAsia"/>
        </w:rPr>
      </w:pPr>
    </w:p>
    <w:p w:rsidR="001165BB" w:rsidRPr="001165BB" w:rsidRDefault="001165BB" w:rsidP="00605E96">
      <w:pPr>
        <w:autoSpaceDE w:val="0"/>
        <w:autoSpaceDN w:val="0"/>
        <w:adjustRightInd w:val="0"/>
        <w:rPr>
          <w:rFonts w:eastAsiaTheme="minorEastAsia"/>
        </w:rPr>
      </w:pPr>
    </w:p>
    <w:p w:rsidR="001165BB" w:rsidRPr="001165BB" w:rsidRDefault="001165BB" w:rsidP="00605E96">
      <w:pPr>
        <w:numPr>
          <w:ilvl w:val="0"/>
          <w:numId w:val="7"/>
        </w:numPr>
        <w:autoSpaceDE w:val="0"/>
        <w:autoSpaceDN w:val="0"/>
        <w:adjustRightInd w:val="0"/>
        <w:spacing w:after="200"/>
        <w:contextualSpacing/>
        <w:rPr>
          <w:rFonts w:eastAsiaTheme="minorEastAsia"/>
          <w:b/>
          <w:bCs/>
        </w:rPr>
      </w:pPr>
      <w:r w:rsidRPr="001165BB">
        <w:rPr>
          <w:rFonts w:eastAsiaTheme="minorEastAsia"/>
          <w:b/>
          <w:bCs/>
        </w:rPr>
        <w:t>OPIS MEJE OBMOČJA</w:t>
      </w:r>
    </w:p>
    <w:p w:rsidR="001165BB" w:rsidRPr="001165BB" w:rsidRDefault="001165BB" w:rsidP="00605E96">
      <w:pPr>
        <w:autoSpaceDE w:val="0"/>
        <w:autoSpaceDN w:val="0"/>
        <w:adjustRightInd w:val="0"/>
        <w:contextualSpacing/>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3.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(območje podrobnega načrta)</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47"/>
        </w:numPr>
        <w:autoSpaceDE w:val="0"/>
        <w:autoSpaceDN w:val="0"/>
        <w:adjustRightInd w:val="0"/>
        <w:spacing w:after="200"/>
        <w:contextualSpacing/>
        <w:jc w:val="both"/>
        <w:rPr>
          <w:rFonts w:eastAsiaTheme="minorEastAsia"/>
          <w:bCs/>
        </w:rPr>
      </w:pPr>
      <w:r w:rsidRPr="001165BB">
        <w:rPr>
          <w:rFonts w:eastAsiaTheme="minorEastAsia"/>
          <w:bCs/>
        </w:rPr>
        <w:t>Sklenjeno območje OPPN je določeno s tehničnimi elementi, ki omogočajo prenos novih mej parcel v naravo. Koordinate tehničnih elementov so priložene v prikazu območja OPPN z načrtom parcelacije.</w:t>
      </w:r>
    </w:p>
    <w:p w:rsidR="001165BB" w:rsidRPr="001165BB" w:rsidRDefault="001165BB" w:rsidP="00605E96">
      <w:pPr>
        <w:numPr>
          <w:ilvl w:val="0"/>
          <w:numId w:val="47"/>
        </w:numPr>
        <w:autoSpaceDE w:val="0"/>
        <w:autoSpaceDN w:val="0"/>
        <w:adjustRightInd w:val="0"/>
        <w:spacing w:after="200"/>
        <w:contextualSpacing/>
        <w:jc w:val="both"/>
        <w:rPr>
          <w:rFonts w:eastAsiaTheme="minorEastAsia"/>
          <w:bCs/>
        </w:rPr>
      </w:pPr>
      <w:r w:rsidRPr="001165BB">
        <w:rPr>
          <w:rFonts w:eastAsiaTheme="minorEastAsia"/>
          <w:bCs/>
        </w:rPr>
        <w:t>V sklenjenem območju OPPN iz prejšnjega odstavka se skladno z geodetskim načrtom nahaja zemljišče s parcelnimi številkami: 307/2, 307/</w:t>
      </w:r>
      <w:r w:rsidR="00605E96">
        <w:rPr>
          <w:rFonts w:eastAsiaTheme="minorEastAsia"/>
          <w:bCs/>
        </w:rPr>
        <w:t xml:space="preserve">3, 307/4, 307/8, 311/1 in 311/8, vse k.o. </w:t>
      </w:r>
      <w:r w:rsidRPr="001165BB">
        <w:rPr>
          <w:rFonts w:eastAsiaTheme="minorEastAsia"/>
          <w:bCs/>
        </w:rPr>
        <w:t>389</w:t>
      </w:r>
      <w:r w:rsidR="00605E96">
        <w:rPr>
          <w:rFonts w:eastAsiaTheme="minorEastAsia"/>
          <w:bCs/>
        </w:rPr>
        <w:t>-</w:t>
      </w:r>
      <w:r w:rsidRPr="001165BB">
        <w:rPr>
          <w:rFonts w:eastAsiaTheme="minorEastAsia"/>
          <w:bCs/>
        </w:rPr>
        <w:t xml:space="preserve"> Nova vas pri Ptuju.</w:t>
      </w:r>
    </w:p>
    <w:p w:rsidR="001165BB" w:rsidRPr="001165BB" w:rsidRDefault="001165BB" w:rsidP="00605E96">
      <w:pPr>
        <w:numPr>
          <w:ilvl w:val="0"/>
          <w:numId w:val="47"/>
        </w:numPr>
        <w:autoSpaceDE w:val="0"/>
        <w:autoSpaceDN w:val="0"/>
        <w:adjustRightInd w:val="0"/>
        <w:spacing w:after="200"/>
        <w:contextualSpacing/>
        <w:jc w:val="both"/>
        <w:rPr>
          <w:rFonts w:eastAsiaTheme="minorEastAsia"/>
          <w:bCs/>
        </w:rPr>
      </w:pPr>
      <w:r w:rsidRPr="001165BB">
        <w:rPr>
          <w:rFonts w:eastAsiaTheme="minorEastAsia"/>
          <w:bCs/>
        </w:rPr>
        <w:t>Po podatkih GURS je velikost sklenjenega območja OPPN je 2,98 ha.</w:t>
      </w:r>
    </w:p>
    <w:p w:rsidR="001165BB" w:rsidRPr="001165BB" w:rsidRDefault="001165BB" w:rsidP="00605E96">
      <w:pPr>
        <w:numPr>
          <w:ilvl w:val="0"/>
          <w:numId w:val="47"/>
        </w:numPr>
        <w:autoSpaceDE w:val="0"/>
        <w:autoSpaceDN w:val="0"/>
        <w:adjustRightInd w:val="0"/>
        <w:spacing w:after="200"/>
        <w:contextualSpacing/>
        <w:jc w:val="both"/>
        <w:rPr>
          <w:rFonts w:eastAsiaTheme="minorEastAsia"/>
          <w:bCs/>
        </w:rPr>
      </w:pPr>
      <w:r w:rsidRPr="001165BB">
        <w:rPr>
          <w:rFonts w:eastAsiaTheme="minorEastAsia"/>
          <w:bCs/>
        </w:rPr>
        <w:t>Ureditve, navedene v 3. členu tega odloka, obsegajo tudi okoliška zemljišča in dele zemljišč, na katerih se izvede potrebna komunalna in energetska infrastruktura.</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4.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(namenska raba območja)</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autoSpaceDE w:val="0"/>
        <w:autoSpaceDN w:val="0"/>
        <w:adjustRightInd w:val="0"/>
        <w:jc w:val="both"/>
        <w:rPr>
          <w:rFonts w:eastAsiaTheme="minorEastAsia"/>
          <w:bCs/>
        </w:rPr>
      </w:pPr>
      <w:r w:rsidRPr="001165BB">
        <w:rPr>
          <w:rFonts w:eastAsiaTheme="minorEastAsia"/>
          <w:bCs/>
        </w:rPr>
        <w:t>(1) Osnovna namenska raba: območje stavbnih zemljišč.</w:t>
      </w:r>
    </w:p>
    <w:p w:rsidR="001165BB" w:rsidRPr="001165BB" w:rsidRDefault="001165BB" w:rsidP="00605E96">
      <w:pPr>
        <w:autoSpaceDE w:val="0"/>
        <w:autoSpaceDN w:val="0"/>
        <w:adjustRightInd w:val="0"/>
        <w:jc w:val="both"/>
        <w:rPr>
          <w:rFonts w:eastAsiaTheme="minorEastAsia"/>
          <w:bCs/>
        </w:rPr>
      </w:pPr>
      <w:r w:rsidRPr="001165BB">
        <w:rPr>
          <w:rFonts w:eastAsiaTheme="minorEastAsia"/>
          <w:bCs/>
        </w:rPr>
        <w:t>(2) Podrobnejša namenska raba: območja stanovanj (S), namenjena bivanju in spremljajočim dejavnostim, znotraj podrobnejše namenske rabe prostora S (območja stanovanj) pa kot stanovanjske površine (SS), namenjene bivanju brez ali s spremljajočimi dejavnostmi.</w:t>
      </w:r>
    </w:p>
    <w:p w:rsidR="001165BB" w:rsidRPr="001165BB" w:rsidRDefault="001165BB" w:rsidP="00605E96">
      <w:pPr>
        <w:autoSpaceDE w:val="0"/>
        <w:autoSpaceDN w:val="0"/>
        <w:adjustRightInd w:val="0"/>
        <w:jc w:val="both"/>
        <w:rPr>
          <w:rFonts w:eastAsiaTheme="minorEastAsia"/>
          <w:bCs/>
        </w:rPr>
      </w:pPr>
    </w:p>
    <w:p w:rsidR="001165BB" w:rsidRDefault="001165BB" w:rsidP="00605E96">
      <w:pPr>
        <w:autoSpaceDE w:val="0"/>
        <w:autoSpaceDN w:val="0"/>
        <w:adjustRightInd w:val="0"/>
        <w:rPr>
          <w:rFonts w:eastAsiaTheme="minorEastAsia"/>
          <w:b/>
          <w:bCs/>
        </w:rPr>
      </w:pPr>
    </w:p>
    <w:p w:rsidR="00BA7477" w:rsidRPr="001165BB" w:rsidRDefault="00BA7477" w:rsidP="00605E96">
      <w:pPr>
        <w:autoSpaceDE w:val="0"/>
        <w:autoSpaceDN w:val="0"/>
        <w:adjustRightInd w:val="0"/>
        <w:rPr>
          <w:rFonts w:eastAsiaTheme="minorEastAsia"/>
          <w:b/>
          <w:bCs/>
        </w:rPr>
      </w:pPr>
    </w:p>
    <w:p w:rsidR="001165BB" w:rsidRPr="001165BB" w:rsidRDefault="001165BB" w:rsidP="00605E96">
      <w:pPr>
        <w:numPr>
          <w:ilvl w:val="0"/>
          <w:numId w:val="7"/>
        </w:numPr>
        <w:autoSpaceDE w:val="0"/>
        <w:autoSpaceDN w:val="0"/>
        <w:adjustRightInd w:val="0"/>
        <w:spacing w:after="200"/>
        <w:contextualSpacing/>
        <w:rPr>
          <w:rFonts w:eastAsiaTheme="minorEastAsia"/>
          <w:b/>
          <w:bCs/>
        </w:rPr>
      </w:pPr>
      <w:r w:rsidRPr="001165BB">
        <w:rPr>
          <w:rFonts w:eastAsiaTheme="minorEastAsia"/>
          <w:b/>
          <w:bCs/>
        </w:rPr>
        <w:t>FUNKCIJE OBMOČJA S POGOJI ZA IZRABO IN KVALITETO GRADNJE TER URBANISTIČNE OMEJITVE</w:t>
      </w:r>
    </w:p>
    <w:p w:rsidR="001165BB" w:rsidRPr="001165BB" w:rsidRDefault="001165BB" w:rsidP="00605E96">
      <w:pPr>
        <w:autoSpaceDE w:val="0"/>
        <w:autoSpaceDN w:val="0"/>
        <w:adjustRightInd w:val="0"/>
        <w:contextualSpacing/>
        <w:rPr>
          <w:rFonts w:eastAsiaTheme="minorEastAsia"/>
          <w:b/>
          <w:bCs/>
        </w:rPr>
      </w:pPr>
    </w:p>
    <w:p w:rsidR="001165BB" w:rsidRPr="001165BB" w:rsidRDefault="001165BB" w:rsidP="00605E96">
      <w:pPr>
        <w:autoSpaceDE w:val="0"/>
        <w:autoSpaceDN w:val="0"/>
        <w:adjustRightInd w:val="0"/>
        <w:contextualSpacing/>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5.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(prostorske ureditve, ki se načrtujejo s podrobnim načrtom)</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11"/>
        </w:numPr>
        <w:ind w:left="360" w:hanging="357"/>
        <w:jc w:val="both"/>
        <w:rPr>
          <w:rFonts w:eastAsiaTheme="minorEastAsia"/>
        </w:rPr>
      </w:pPr>
      <w:r w:rsidRPr="001165BB">
        <w:rPr>
          <w:rFonts w:eastAsiaTheme="minorEastAsia"/>
        </w:rPr>
        <w:t xml:space="preserve">S tem OPPN se načrtujejo ureditve povezane s stanovanjsko gradnjo, v enoti urejanja prostora LV 20 – novo stanovanjsko območje. </w:t>
      </w:r>
    </w:p>
    <w:p w:rsidR="001165BB" w:rsidRPr="001165BB" w:rsidRDefault="001165BB" w:rsidP="00605E96">
      <w:pPr>
        <w:numPr>
          <w:ilvl w:val="0"/>
          <w:numId w:val="11"/>
        </w:numPr>
        <w:autoSpaceDE w:val="0"/>
        <w:autoSpaceDN w:val="0"/>
        <w:adjustRightInd w:val="0"/>
        <w:ind w:left="360" w:hanging="357"/>
        <w:contextualSpacing/>
        <w:jc w:val="both"/>
        <w:rPr>
          <w:rFonts w:eastAsiaTheme="minorEastAsia"/>
        </w:rPr>
      </w:pPr>
      <w:r w:rsidRPr="001165BB">
        <w:rPr>
          <w:rFonts w:eastAsiaTheme="minorEastAsia"/>
        </w:rPr>
        <w:t>Predvidene so naslednje ureditve:</w:t>
      </w:r>
    </w:p>
    <w:p w:rsidR="001165BB" w:rsidRPr="00AC5CAA" w:rsidRDefault="00AC5CAA" w:rsidP="00605E96">
      <w:pPr>
        <w:autoSpaceDE w:val="0"/>
        <w:autoSpaceDN w:val="0"/>
        <w:adjustRightInd w:val="0"/>
        <w:ind w:firstLine="360"/>
        <w:jc w:val="both"/>
        <w:rPr>
          <w:rFonts w:eastAsiaTheme="minorEastAsia"/>
        </w:rPr>
      </w:pPr>
      <w:r>
        <w:rPr>
          <w:rFonts w:eastAsiaTheme="minorEastAsia"/>
        </w:rPr>
        <w:lastRenderedPageBreak/>
        <w:t xml:space="preserve">- </w:t>
      </w:r>
      <w:r w:rsidR="001165BB" w:rsidRPr="00AC5CAA">
        <w:rPr>
          <w:rFonts w:eastAsiaTheme="minorEastAsia"/>
        </w:rPr>
        <w:t>gradnja štiridesetih stanovanjskih stavb,</w:t>
      </w:r>
    </w:p>
    <w:p w:rsidR="00AC5CAA" w:rsidRDefault="00AC5CAA" w:rsidP="00605E96">
      <w:pPr>
        <w:autoSpaceDE w:val="0"/>
        <w:autoSpaceDN w:val="0"/>
        <w:adjustRightInd w:val="0"/>
        <w:ind w:firstLine="360"/>
        <w:contextualSpacing/>
        <w:jc w:val="both"/>
        <w:rPr>
          <w:rFonts w:eastAsiaTheme="minorEastAsia"/>
        </w:rPr>
      </w:pPr>
      <w:r>
        <w:rPr>
          <w:rFonts w:eastAsiaTheme="minorEastAsia"/>
        </w:rPr>
        <w:t xml:space="preserve">- </w:t>
      </w:r>
      <w:r w:rsidR="001165BB" w:rsidRPr="001165BB">
        <w:rPr>
          <w:rFonts w:eastAsiaTheme="minorEastAsia"/>
        </w:rPr>
        <w:t>gradnja nezahtevnih in enostavnih objektov za lastne potrebe,</w:t>
      </w:r>
    </w:p>
    <w:p w:rsidR="001165BB" w:rsidRPr="001165BB" w:rsidRDefault="00AC5CAA" w:rsidP="00605E96">
      <w:pPr>
        <w:autoSpaceDE w:val="0"/>
        <w:autoSpaceDN w:val="0"/>
        <w:adjustRightInd w:val="0"/>
        <w:ind w:firstLine="360"/>
        <w:contextualSpacing/>
        <w:jc w:val="both"/>
        <w:rPr>
          <w:rFonts w:eastAsiaTheme="minorEastAsia"/>
        </w:rPr>
      </w:pPr>
      <w:r>
        <w:rPr>
          <w:rFonts w:eastAsiaTheme="minorEastAsia"/>
        </w:rPr>
        <w:t xml:space="preserve">- </w:t>
      </w:r>
      <w:r w:rsidR="001165BB" w:rsidRPr="001165BB">
        <w:rPr>
          <w:rFonts w:eastAsiaTheme="minorEastAsia"/>
        </w:rPr>
        <w:t>ureditev zelenih in drugih površin,</w:t>
      </w:r>
    </w:p>
    <w:p w:rsidR="001165BB" w:rsidRPr="001165BB" w:rsidRDefault="00AC5CAA" w:rsidP="00605E96">
      <w:pPr>
        <w:autoSpaceDE w:val="0"/>
        <w:autoSpaceDN w:val="0"/>
        <w:adjustRightInd w:val="0"/>
        <w:ind w:left="360"/>
        <w:contextualSpacing/>
        <w:jc w:val="both"/>
        <w:rPr>
          <w:rFonts w:eastAsiaTheme="minorEastAsia"/>
        </w:rPr>
      </w:pPr>
      <w:r>
        <w:rPr>
          <w:rFonts w:eastAsiaTheme="minorEastAsia"/>
        </w:rPr>
        <w:t xml:space="preserve">- </w:t>
      </w:r>
      <w:r w:rsidR="001165BB" w:rsidRPr="001165BB">
        <w:rPr>
          <w:rFonts w:eastAsiaTheme="minorEastAsia"/>
        </w:rPr>
        <w:t xml:space="preserve">ureditev gospodarske javne infrastrukture in grajenega javnega dobra z ureditvijo dovozne </w:t>
      </w:r>
      <w:r>
        <w:rPr>
          <w:rFonts w:eastAsiaTheme="minorEastAsia"/>
        </w:rPr>
        <w:t xml:space="preserve">  </w:t>
      </w:r>
      <w:r w:rsidR="001165BB" w:rsidRPr="001165BB">
        <w:rPr>
          <w:rFonts w:eastAsiaTheme="minorEastAsia"/>
        </w:rPr>
        <w:t xml:space="preserve">ceste </w:t>
      </w: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6.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(pogoji za izrabo območja)</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autoSpaceDE w:val="0"/>
        <w:autoSpaceDN w:val="0"/>
        <w:adjustRightInd w:val="0"/>
        <w:spacing w:after="200"/>
        <w:contextualSpacing/>
        <w:jc w:val="both"/>
        <w:rPr>
          <w:rFonts w:eastAsiaTheme="minorEastAsia"/>
        </w:rPr>
      </w:pPr>
      <w:r w:rsidRPr="001165BB">
        <w:rPr>
          <w:rFonts w:eastAsiaTheme="minorEastAsia"/>
        </w:rPr>
        <w:t>V območju OPPN je opredeljena naslednja raba zemljišč:</w:t>
      </w:r>
    </w:p>
    <w:p w:rsidR="001165BB" w:rsidRPr="001165BB" w:rsidRDefault="001165BB" w:rsidP="00605E96">
      <w:pPr>
        <w:autoSpaceDE w:val="0"/>
        <w:autoSpaceDN w:val="0"/>
        <w:adjustRightInd w:val="0"/>
        <w:contextualSpacing/>
        <w:jc w:val="both"/>
        <w:rPr>
          <w:rFonts w:eastAsiaTheme="minorEastAsia"/>
        </w:rPr>
      </w:pPr>
      <w:r w:rsidRPr="001165BB">
        <w:rPr>
          <w:rFonts w:eastAsiaTheme="minorEastAsia"/>
        </w:rPr>
        <w:t>zemljišča na območju prostorskih ureditev povezanih z gradnjo stanovanjskih stavb s pripadajočimi objekti in funkcionalnim zemljiščem, namenska raba se opredeli za stanovanja,</w:t>
      </w:r>
      <w:r w:rsidR="00605E96">
        <w:rPr>
          <w:rFonts w:eastAsiaTheme="minorEastAsia"/>
        </w:rPr>
        <w:t xml:space="preserve"> </w:t>
      </w:r>
      <w:r w:rsidRPr="001165BB">
        <w:rPr>
          <w:rFonts w:eastAsiaTheme="minorEastAsia"/>
        </w:rPr>
        <w:t>zemljišča na območju dostopne ceste, namenska raba se opredeli za prometno infrastrukturo,</w:t>
      </w:r>
      <w:r w:rsidR="00605E96">
        <w:rPr>
          <w:rFonts w:eastAsiaTheme="minorEastAsia"/>
        </w:rPr>
        <w:t xml:space="preserve"> </w:t>
      </w:r>
      <w:r w:rsidRPr="001165BB">
        <w:rPr>
          <w:rFonts w:eastAsiaTheme="minorEastAsia"/>
        </w:rPr>
        <w:t>zemljišča na območju gospodarske javne infrastrukture in grajenega javnega dobra, na katerih se po izvedenih posegih vzpostavi prejšnje stanje, upoštevajo pa se pogoji omejene rabe, ki veljajo glede na vrsto gospodarske javne infrastrukture in grajenega javnega dobra.</w:t>
      </w:r>
    </w:p>
    <w:p w:rsidR="001165BB" w:rsidRPr="001165BB" w:rsidRDefault="001165BB" w:rsidP="00605E96">
      <w:pPr>
        <w:autoSpaceDE w:val="0"/>
        <w:autoSpaceDN w:val="0"/>
        <w:adjustRightInd w:val="0"/>
        <w:contextualSpacing/>
        <w:jc w:val="both"/>
        <w:rPr>
          <w:rFonts w:eastAsiaTheme="minorEastAsia"/>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7.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(urbanistični parametri)</w:t>
      </w:r>
    </w:p>
    <w:p w:rsidR="001165BB" w:rsidRPr="001165BB" w:rsidRDefault="001165BB" w:rsidP="00605E96">
      <w:pPr>
        <w:autoSpaceDE w:val="0"/>
        <w:autoSpaceDN w:val="0"/>
        <w:adjustRightInd w:val="0"/>
        <w:contextualSpacing/>
        <w:jc w:val="both"/>
        <w:rPr>
          <w:rFonts w:eastAsiaTheme="minorEastAsia"/>
        </w:rPr>
      </w:pPr>
    </w:p>
    <w:p w:rsidR="001165BB" w:rsidRPr="001165BB" w:rsidRDefault="001165BB" w:rsidP="00605E96">
      <w:pPr>
        <w:autoSpaceDE w:val="0"/>
        <w:autoSpaceDN w:val="0"/>
        <w:adjustRightInd w:val="0"/>
        <w:spacing w:after="200"/>
        <w:contextualSpacing/>
        <w:jc w:val="both"/>
        <w:rPr>
          <w:rFonts w:eastAsiaTheme="minorEastAsia"/>
        </w:rPr>
      </w:pPr>
      <w:r w:rsidRPr="001165BB">
        <w:rPr>
          <w:rFonts w:eastAsiaTheme="minorEastAsia"/>
        </w:rPr>
        <w:t>V območju obdelave veljajo naslednje urbanistične omejitve, ki so prikazane v grafičnem delu:</w:t>
      </w:r>
    </w:p>
    <w:p w:rsidR="001165BB" w:rsidRPr="001165BB" w:rsidRDefault="001165BB" w:rsidP="00605E96">
      <w:pPr>
        <w:autoSpaceDE w:val="0"/>
        <w:autoSpaceDN w:val="0"/>
        <w:adjustRightInd w:val="0"/>
        <w:jc w:val="both"/>
        <w:rPr>
          <w:rFonts w:eastAsiaTheme="minorEastAsia"/>
        </w:rPr>
      </w:pPr>
      <w:r w:rsidRPr="001165BB">
        <w:rPr>
          <w:rFonts w:eastAsiaTheme="minorEastAsia"/>
        </w:rPr>
        <w:t xml:space="preserve">- </w:t>
      </w:r>
      <w:r w:rsidRPr="001165BB">
        <w:rPr>
          <w:rFonts w:eastAsiaTheme="minorEastAsia"/>
          <w:b/>
        </w:rPr>
        <w:t>gradbena črta</w:t>
      </w:r>
      <w:r w:rsidRPr="001165BB">
        <w:rPr>
          <w:rFonts w:eastAsiaTheme="minorEastAsia"/>
        </w:rPr>
        <w:t xml:space="preserve"> je črta, na katero morajo biti z enim robom postavljeni novozgrajeni objekti, dovoljeni so le manjši odmiki delov fasad (balkoni, nadstreški in podobno);</w:t>
      </w:r>
    </w:p>
    <w:p w:rsidR="001165BB" w:rsidRPr="001165BB" w:rsidRDefault="001165BB" w:rsidP="00605E96">
      <w:pPr>
        <w:autoSpaceDE w:val="0"/>
        <w:autoSpaceDN w:val="0"/>
        <w:adjustRightInd w:val="0"/>
        <w:contextualSpacing/>
        <w:jc w:val="both"/>
        <w:rPr>
          <w:rFonts w:eastAsiaTheme="minorEastAsia"/>
        </w:rPr>
      </w:pPr>
      <w:r w:rsidRPr="001165BB">
        <w:rPr>
          <w:rFonts w:eastAsiaTheme="minorEastAsia"/>
        </w:rPr>
        <w:t xml:space="preserve">- </w:t>
      </w:r>
      <w:r w:rsidRPr="001165BB">
        <w:rPr>
          <w:rFonts w:eastAsiaTheme="minorEastAsia"/>
          <w:b/>
        </w:rPr>
        <w:t>gradbena meja</w:t>
      </w:r>
      <w:r w:rsidRPr="001165BB">
        <w:rPr>
          <w:rFonts w:eastAsiaTheme="minorEastAsia"/>
        </w:rPr>
        <w:t xml:space="preserve"> je črta, ki je novozgrajeni objekti ne smejo presegati, lahko pa se je dotikajo ali so od nje odmaknjeni v notranjost;</w:t>
      </w:r>
    </w:p>
    <w:p w:rsidR="001165BB" w:rsidRPr="001165BB" w:rsidRDefault="001165BB" w:rsidP="00605E96">
      <w:pPr>
        <w:autoSpaceDE w:val="0"/>
        <w:autoSpaceDN w:val="0"/>
        <w:adjustRightInd w:val="0"/>
        <w:contextualSpacing/>
        <w:jc w:val="both"/>
        <w:rPr>
          <w:rFonts w:eastAsiaTheme="minorEastAsia"/>
        </w:rPr>
      </w:pPr>
      <w:r w:rsidRPr="001165BB">
        <w:rPr>
          <w:rFonts w:eastAsiaTheme="minorEastAsia"/>
        </w:rPr>
        <w:t xml:space="preserve">- </w:t>
      </w:r>
      <w:r w:rsidRPr="001165BB">
        <w:rPr>
          <w:rFonts w:eastAsiaTheme="minorEastAsia"/>
          <w:b/>
        </w:rPr>
        <w:t xml:space="preserve">maksimalna </w:t>
      </w:r>
      <w:proofErr w:type="spellStart"/>
      <w:r w:rsidRPr="001165BB">
        <w:rPr>
          <w:rFonts w:eastAsiaTheme="minorEastAsia"/>
          <w:b/>
        </w:rPr>
        <w:t>etažnost</w:t>
      </w:r>
      <w:proofErr w:type="spellEnd"/>
      <w:r w:rsidRPr="001165BB">
        <w:rPr>
          <w:rFonts w:eastAsiaTheme="minorEastAsia"/>
        </w:rPr>
        <w:t xml:space="preserve"> je oznaka, ki podaja največje število etaž novogradenj in se izraža kot oznaka kleti, pritličja in števila nadstropij nad njimi; možna je gradnja nižjih objektov;</w:t>
      </w:r>
    </w:p>
    <w:p w:rsidR="001165BB" w:rsidRPr="001165BB" w:rsidRDefault="001165BB" w:rsidP="00605E96">
      <w:pPr>
        <w:autoSpaceDE w:val="0"/>
        <w:autoSpaceDN w:val="0"/>
        <w:adjustRightInd w:val="0"/>
        <w:contextualSpacing/>
        <w:jc w:val="both"/>
        <w:rPr>
          <w:rFonts w:eastAsiaTheme="minorEastAsia"/>
        </w:rPr>
      </w:pPr>
      <w:r w:rsidRPr="001165BB">
        <w:rPr>
          <w:rFonts w:eastAsiaTheme="minorEastAsia"/>
        </w:rPr>
        <w:t xml:space="preserve">- </w:t>
      </w:r>
      <w:r w:rsidRPr="001165BB">
        <w:rPr>
          <w:rFonts w:eastAsiaTheme="minorEastAsia"/>
          <w:b/>
        </w:rPr>
        <w:t>namembnost objekta</w:t>
      </w:r>
      <w:r w:rsidRPr="001165BB">
        <w:rPr>
          <w:rFonts w:eastAsiaTheme="minorEastAsia"/>
        </w:rPr>
        <w:t xml:space="preserve"> je oznaka objekta z barvno šrafuro, objekti v območju so lahko namenjeni stanovanjskim dejavnostim in</w:t>
      </w:r>
      <w:r w:rsidR="00605E96">
        <w:rPr>
          <w:rFonts w:eastAsiaTheme="minorEastAsia"/>
        </w:rPr>
        <w:t xml:space="preserve"> spremljevalni mirni dejavnosti.</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numPr>
          <w:ilvl w:val="0"/>
          <w:numId w:val="7"/>
        </w:numPr>
        <w:autoSpaceDE w:val="0"/>
        <w:autoSpaceDN w:val="0"/>
        <w:adjustRightInd w:val="0"/>
        <w:spacing w:after="200"/>
        <w:contextualSpacing/>
        <w:rPr>
          <w:rFonts w:eastAsiaTheme="minorEastAsia"/>
          <w:b/>
          <w:bCs/>
        </w:rPr>
      </w:pPr>
      <w:r w:rsidRPr="001165BB">
        <w:rPr>
          <w:rFonts w:eastAsiaTheme="minorEastAsia"/>
          <w:b/>
          <w:bCs/>
        </w:rPr>
        <w:t>MERILA IN POGOJI ZA NAČRTOVANJE PROSTORSKE UREDITVE</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8.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(vrste posegov in dopustnih dejavnosti)</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9"/>
        </w:numPr>
        <w:autoSpaceDE w:val="0"/>
        <w:autoSpaceDN w:val="0"/>
        <w:adjustRightInd w:val="0"/>
        <w:spacing w:after="200"/>
        <w:contextualSpacing/>
        <w:jc w:val="both"/>
        <w:rPr>
          <w:rFonts w:eastAsiaTheme="minorEastAsia"/>
        </w:rPr>
      </w:pPr>
      <w:r w:rsidRPr="001165BB">
        <w:rPr>
          <w:rFonts w:eastAsiaTheme="minorEastAsia"/>
        </w:rPr>
        <w:t>Do začetka izvajanja prostorskih ureditev oziroma posameznih etap, določenih v 31. členu tega odloka, je na območju OPPN iz 4. člena tega odloka dovoljena obstoječa raba zemljišč.</w:t>
      </w:r>
    </w:p>
    <w:p w:rsidR="001165BB" w:rsidRPr="001165BB" w:rsidRDefault="001165BB" w:rsidP="00605E96">
      <w:pPr>
        <w:numPr>
          <w:ilvl w:val="0"/>
          <w:numId w:val="9"/>
        </w:numPr>
        <w:autoSpaceDE w:val="0"/>
        <w:autoSpaceDN w:val="0"/>
        <w:adjustRightInd w:val="0"/>
        <w:spacing w:after="200"/>
        <w:contextualSpacing/>
        <w:jc w:val="both"/>
        <w:rPr>
          <w:rFonts w:eastAsiaTheme="minorEastAsia"/>
        </w:rPr>
      </w:pPr>
      <w:r w:rsidRPr="001165BB">
        <w:rPr>
          <w:rFonts w:eastAsiaTheme="minorEastAsia"/>
        </w:rPr>
        <w:t xml:space="preserve">Dejavnosti se v območju OPPN locirajo skladno s podrobnejšo namensko rabo – območje stanovanj. Namembnost objektov je v osnovi stanovanjska, dopustne so spremljajoče dejavnosti, kot so določene v </w:t>
      </w:r>
      <w:r w:rsidR="00605E96">
        <w:rPr>
          <w:rFonts w:eastAsiaTheme="minorEastAsia"/>
        </w:rPr>
        <w:t xml:space="preserve">OPN </w:t>
      </w:r>
      <w:r w:rsidRPr="001165BB">
        <w:rPr>
          <w:rFonts w:eastAsiaTheme="minorEastAsia"/>
        </w:rPr>
        <w:t>opredeljene za namensko rabo SS. Možna je sprememba namembnosti dela stanovanjske površine v namen storitvene dejavnosti:</w:t>
      </w:r>
    </w:p>
    <w:p w:rsidR="001165BB" w:rsidRPr="001165BB" w:rsidRDefault="001165BB" w:rsidP="00605E96">
      <w:pPr>
        <w:numPr>
          <w:ilvl w:val="0"/>
          <w:numId w:val="49"/>
        </w:numPr>
        <w:spacing w:before="100" w:beforeAutospacing="1" w:after="100" w:afterAutospacing="1"/>
        <w:contextualSpacing/>
        <w:jc w:val="both"/>
        <w:rPr>
          <w:rFonts w:eastAsiaTheme="minorEastAsia"/>
        </w:rPr>
      </w:pPr>
      <w:r w:rsidRPr="001165BB">
        <w:rPr>
          <w:rFonts w:eastAsiaTheme="minorEastAsia"/>
        </w:rPr>
        <w:t>Oskrba z električno energijo plinom in paro,</w:t>
      </w:r>
    </w:p>
    <w:p w:rsidR="001165BB" w:rsidRPr="001165BB" w:rsidRDefault="001165BB" w:rsidP="00605E96">
      <w:pPr>
        <w:numPr>
          <w:ilvl w:val="0"/>
          <w:numId w:val="49"/>
        </w:numPr>
        <w:spacing w:before="100" w:beforeAutospacing="1" w:after="100" w:afterAutospacing="1"/>
        <w:contextualSpacing/>
        <w:jc w:val="both"/>
        <w:rPr>
          <w:rFonts w:eastAsiaTheme="minorEastAsia"/>
        </w:rPr>
      </w:pPr>
      <w:r w:rsidRPr="001165BB">
        <w:rPr>
          <w:rFonts w:eastAsiaTheme="minorEastAsia"/>
        </w:rPr>
        <w:t>Gradbeništvo,</w:t>
      </w:r>
    </w:p>
    <w:p w:rsidR="001165BB" w:rsidRPr="001165BB" w:rsidRDefault="001165BB" w:rsidP="00605E96">
      <w:pPr>
        <w:numPr>
          <w:ilvl w:val="0"/>
          <w:numId w:val="49"/>
        </w:numPr>
        <w:spacing w:before="100" w:beforeAutospacing="1" w:after="100" w:afterAutospacing="1"/>
        <w:contextualSpacing/>
        <w:jc w:val="both"/>
        <w:rPr>
          <w:rFonts w:eastAsiaTheme="minorEastAsia"/>
        </w:rPr>
      </w:pPr>
      <w:r w:rsidRPr="001165BB">
        <w:rPr>
          <w:rFonts w:eastAsiaTheme="minorEastAsia"/>
        </w:rPr>
        <w:t>Informacijske in komunikacijske dejavnosti,</w:t>
      </w:r>
    </w:p>
    <w:p w:rsidR="001165BB" w:rsidRPr="001165BB" w:rsidRDefault="001165BB" w:rsidP="00605E96">
      <w:pPr>
        <w:numPr>
          <w:ilvl w:val="0"/>
          <w:numId w:val="49"/>
        </w:numPr>
        <w:spacing w:before="100" w:beforeAutospacing="1" w:after="100" w:afterAutospacing="1"/>
        <w:contextualSpacing/>
        <w:jc w:val="both"/>
        <w:rPr>
          <w:rFonts w:eastAsiaTheme="minorEastAsia"/>
        </w:rPr>
      </w:pPr>
      <w:r w:rsidRPr="001165BB">
        <w:rPr>
          <w:rFonts w:eastAsiaTheme="minorEastAsia"/>
        </w:rPr>
        <w:t>Finančne in zavarovalniške dejavnosti,</w:t>
      </w:r>
    </w:p>
    <w:p w:rsidR="001165BB" w:rsidRPr="001165BB" w:rsidRDefault="001165BB" w:rsidP="00605E96">
      <w:pPr>
        <w:numPr>
          <w:ilvl w:val="0"/>
          <w:numId w:val="49"/>
        </w:numPr>
        <w:spacing w:before="100" w:beforeAutospacing="1" w:after="100" w:afterAutospacing="1"/>
        <w:contextualSpacing/>
        <w:jc w:val="both"/>
        <w:rPr>
          <w:rFonts w:eastAsiaTheme="minorEastAsia"/>
        </w:rPr>
      </w:pPr>
      <w:r w:rsidRPr="001165BB">
        <w:rPr>
          <w:rFonts w:eastAsiaTheme="minorEastAsia"/>
        </w:rPr>
        <w:t>Poslovanje z nepremičninami,</w:t>
      </w:r>
    </w:p>
    <w:p w:rsidR="001165BB" w:rsidRPr="001165BB" w:rsidRDefault="001165BB" w:rsidP="00605E96">
      <w:pPr>
        <w:numPr>
          <w:ilvl w:val="0"/>
          <w:numId w:val="49"/>
        </w:numPr>
        <w:spacing w:before="100" w:beforeAutospacing="1" w:after="100" w:afterAutospacing="1"/>
        <w:contextualSpacing/>
        <w:jc w:val="both"/>
        <w:rPr>
          <w:rFonts w:eastAsiaTheme="minorEastAsia"/>
        </w:rPr>
      </w:pPr>
      <w:r w:rsidRPr="001165BB">
        <w:rPr>
          <w:rFonts w:eastAsiaTheme="minorEastAsia"/>
        </w:rPr>
        <w:t>Strokovne, znanstvene in tehnične dejavnosti,</w:t>
      </w:r>
    </w:p>
    <w:p w:rsidR="001165BB" w:rsidRPr="001165BB" w:rsidRDefault="001165BB" w:rsidP="00605E96">
      <w:pPr>
        <w:numPr>
          <w:ilvl w:val="0"/>
          <w:numId w:val="49"/>
        </w:numPr>
        <w:spacing w:before="100" w:beforeAutospacing="1" w:after="100" w:afterAutospacing="1"/>
        <w:contextualSpacing/>
        <w:jc w:val="both"/>
        <w:rPr>
          <w:rFonts w:eastAsiaTheme="minorEastAsia"/>
        </w:rPr>
      </w:pPr>
      <w:r w:rsidRPr="001165BB">
        <w:rPr>
          <w:rFonts w:eastAsiaTheme="minorEastAsia"/>
        </w:rPr>
        <w:t>Druge raznovrstne poslovne dejavnosti,</w:t>
      </w:r>
    </w:p>
    <w:p w:rsidR="001165BB" w:rsidRPr="001165BB" w:rsidRDefault="001165BB" w:rsidP="00605E96">
      <w:pPr>
        <w:numPr>
          <w:ilvl w:val="0"/>
          <w:numId w:val="49"/>
        </w:numPr>
        <w:spacing w:before="100" w:beforeAutospacing="1" w:after="100" w:afterAutospacing="1"/>
        <w:contextualSpacing/>
        <w:jc w:val="both"/>
        <w:rPr>
          <w:rFonts w:eastAsiaTheme="minorEastAsia"/>
        </w:rPr>
      </w:pPr>
      <w:r w:rsidRPr="001165BB">
        <w:rPr>
          <w:rFonts w:eastAsiaTheme="minorEastAsia"/>
        </w:rPr>
        <w:t>Zdravstvo in socialno varstvo,</w:t>
      </w:r>
    </w:p>
    <w:p w:rsidR="001165BB" w:rsidRPr="001165BB" w:rsidRDefault="001165BB" w:rsidP="00605E96">
      <w:pPr>
        <w:numPr>
          <w:ilvl w:val="0"/>
          <w:numId w:val="49"/>
        </w:numPr>
        <w:spacing w:before="100" w:beforeAutospacing="1" w:after="100" w:afterAutospacing="1"/>
        <w:contextualSpacing/>
        <w:jc w:val="both"/>
        <w:rPr>
          <w:rFonts w:eastAsiaTheme="minorEastAsia"/>
        </w:rPr>
      </w:pPr>
      <w:r w:rsidRPr="001165BB">
        <w:rPr>
          <w:rFonts w:eastAsiaTheme="minorEastAsia"/>
        </w:rPr>
        <w:lastRenderedPageBreak/>
        <w:t>Druge dejavnosti,</w:t>
      </w:r>
    </w:p>
    <w:p w:rsidR="001165BB" w:rsidRPr="001165BB" w:rsidRDefault="001165BB" w:rsidP="00605E96">
      <w:pPr>
        <w:numPr>
          <w:ilvl w:val="0"/>
          <w:numId w:val="49"/>
        </w:numPr>
        <w:autoSpaceDE w:val="0"/>
        <w:autoSpaceDN w:val="0"/>
        <w:adjustRightInd w:val="0"/>
        <w:spacing w:before="100" w:beforeAutospacing="1" w:after="200" w:afterAutospacing="1"/>
        <w:contextualSpacing/>
        <w:jc w:val="both"/>
        <w:rPr>
          <w:rFonts w:eastAsiaTheme="minorEastAsia"/>
        </w:rPr>
      </w:pPr>
      <w:r w:rsidRPr="001165BB">
        <w:rPr>
          <w:rFonts w:eastAsiaTheme="minorEastAsia"/>
        </w:rPr>
        <w:t>Dejavnosti gospodinjstev z zaposlenim hišnim osebjem in proizvodnja za lastno rabo</w:t>
      </w:r>
      <w:r w:rsidR="00605E96">
        <w:rPr>
          <w:rFonts w:eastAsiaTheme="minorEastAsia"/>
        </w:rPr>
        <w:t>.</w:t>
      </w:r>
    </w:p>
    <w:p w:rsidR="001165BB" w:rsidRPr="001165BB" w:rsidRDefault="001165BB" w:rsidP="00605E96">
      <w:pPr>
        <w:autoSpaceDE w:val="0"/>
        <w:autoSpaceDN w:val="0"/>
        <w:adjustRightInd w:val="0"/>
        <w:contextualSpacing/>
        <w:rPr>
          <w:rFonts w:eastAsiaTheme="minorEastAsia"/>
          <w:b/>
          <w:bCs/>
        </w:rPr>
      </w:pPr>
    </w:p>
    <w:p w:rsidR="001165BB" w:rsidRPr="001165BB" w:rsidRDefault="001165BB" w:rsidP="00605E96">
      <w:pPr>
        <w:autoSpaceDE w:val="0"/>
        <w:autoSpaceDN w:val="0"/>
        <w:adjustRightInd w:val="0"/>
        <w:contextualSpacing/>
        <w:rPr>
          <w:rFonts w:eastAsiaTheme="minorEastAsia"/>
          <w:b/>
          <w:bCs/>
        </w:rPr>
      </w:pPr>
    </w:p>
    <w:p w:rsidR="001165BB" w:rsidRPr="001165BB" w:rsidRDefault="001165BB" w:rsidP="00605E96">
      <w:pPr>
        <w:numPr>
          <w:ilvl w:val="0"/>
          <w:numId w:val="7"/>
        </w:numPr>
        <w:autoSpaceDE w:val="0"/>
        <w:autoSpaceDN w:val="0"/>
        <w:adjustRightInd w:val="0"/>
        <w:spacing w:after="200"/>
        <w:contextualSpacing/>
        <w:rPr>
          <w:rFonts w:eastAsiaTheme="minorEastAsia"/>
          <w:b/>
          <w:bCs/>
        </w:rPr>
      </w:pPr>
      <w:r w:rsidRPr="001165BB">
        <w:rPr>
          <w:rFonts w:eastAsiaTheme="minorEastAsia"/>
          <w:b/>
          <w:bCs/>
        </w:rPr>
        <w:t>FUNKCIONALNA IN OBLIKOVNA MERILA TER POGOJI</w:t>
      </w:r>
    </w:p>
    <w:p w:rsidR="001165BB" w:rsidRPr="001165BB" w:rsidRDefault="001165BB" w:rsidP="00605E96">
      <w:pPr>
        <w:rPr>
          <w:rFonts w:eastAsiaTheme="minorEastAsia"/>
        </w:rPr>
      </w:pPr>
    </w:p>
    <w:p w:rsidR="001165BB" w:rsidRPr="001165BB" w:rsidRDefault="001165BB" w:rsidP="00605E96">
      <w:pPr>
        <w:jc w:val="center"/>
        <w:rPr>
          <w:rFonts w:eastAsiaTheme="minorEastAsia"/>
          <w:b/>
        </w:rPr>
      </w:pPr>
      <w:r w:rsidRPr="001165BB">
        <w:rPr>
          <w:rFonts w:eastAsiaTheme="minorEastAsia"/>
          <w:b/>
        </w:rPr>
        <w:t>9. člen</w:t>
      </w:r>
    </w:p>
    <w:p w:rsidR="001165BB" w:rsidRPr="001165BB" w:rsidRDefault="001165BB" w:rsidP="00605E96">
      <w:pPr>
        <w:jc w:val="center"/>
        <w:rPr>
          <w:rFonts w:eastAsiaTheme="minorEastAsia"/>
        </w:rPr>
      </w:pPr>
      <w:r w:rsidRPr="001165BB">
        <w:rPr>
          <w:rFonts w:eastAsiaTheme="minorEastAsia"/>
        </w:rPr>
        <w:t>(pogoji za urbanistično in arhitekturno oblikovanje)</w:t>
      </w:r>
    </w:p>
    <w:p w:rsidR="001165BB" w:rsidRPr="001165BB" w:rsidRDefault="001165BB" w:rsidP="00605E96">
      <w:pPr>
        <w:jc w:val="both"/>
        <w:rPr>
          <w:rFonts w:eastAsiaTheme="minorEastAsia"/>
        </w:rPr>
      </w:pPr>
    </w:p>
    <w:p w:rsidR="001165BB" w:rsidRPr="001165BB" w:rsidRDefault="001165BB" w:rsidP="00605E96">
      <w:pPr>
        <w:numPr>
          <w:ilvl w:val="0"/>
          <w:numId w:val="51"/>
        </w:numPr>
        <w:spacing w:after="200"/>
        <w:contextualSpacing/>
        <w:jc w:val="both"/>
        <w:rPr>
          <w:rFonts w:eastAsiaTheme="minorEastAsia"/>
        </w:rPr>
      </w:pPr>
      <w:r w:rsidRPr="001165BB">
        <w:rPr>
          <w:rFonts w:eastAsiaTheme="minorEastAsia"/>
        </w:rPr>
        <w:t>Po tipologiji zazidave so v skladu z odlokom o OPN dopustne prostostoječe stavbe, razviti tlorisi, stavbe v nizu, po tipologiji namembnosti in oblikovanja pa stavbe tipa S1, S2 (le obstoječe), S3, S4, S8, N1 in N2.</w:t>
      </w:r>
    </w:p>
    <w:p w:rsidR="001165BB" w:rsidRPr="001165BB" w:rsidRDefault="001165BB" w:rsidP="00605E96">
      <w:pPr>
        <w:numPr>
          <w:ilvl w:val="0"/>
          <w:numId w:val="51"/>
        </w:numPr>
        <w:spacing w:after="200"/>
        <w:contextualSpacing/>
        <w:jc w:val="both"/>
        <w:rPr>
          <w:rFonts w:eastAsiaTheme="minorEastAsia"/>
        </w:rPr>
      </w:pPr>
      <w:r w:rsidRPr="001165BB">
        <w:rPr>
          <w:rFonts w:eastAsiaTheme="minorEastAsia"/>
        </w:rPr>
        <w:t xml:space="preserve">Lega stavb je določena  z gradbeno črto in gradbeno mejo, dimenzija in umestitev objektov  v prostor  ter velikost  in zmogljivost objektov – tlorisni in višinski gabariti so razvidni iz grafične priloge – list 5 – Ureditveno </w:t>
      </w:r>
      <w:proofErr w:type="spellStart"/>
      <w:r w:rsidRPr="001165BB">
        <w:rPr>
          <w:rFonts w:eastAsiaTheme="minorEastAsia"/>
        </w:rPr>
        <w:t>količbena</w:t>
      </w:r>
      <w:proofErr w:type="spellEnd"/>
      <w:r w:rsidRPr="001165BB">
        <w:rPr>
          <w:rFonts w:eastAsiaTheme="minorEastAsia"/>
        </w:rPr>
        <w:t xml:space="preserve">  situacija.</w:t>
      </w:r>
    </w:p>
    <w:p w:rsidR="001165BB" w:rsidRPr="001165BB" w:rsidRDefault="001165BB" w:rsidP="00605E96">
      <w:pPr>
        <w:numPr>
          <w:ilvl w:val="0"/>
          <w:numId w:val="51"/>
        </w:numPr>
        <w:spacing w:after="200"/>
        <w:contextualSpacing/>
        <w:jc w:val="both"/>
        <w:rPr>
          <w:rFonts w:eastAsiaTheme="minorEastAsia"/>
        </w:rPr>
      </w:pPr>
      <w:proofErr w:type="spellStart"/>
      <w:r w:rsidRPr="001165BB">
        <w:rPr>
          <w:rFonts w:eastAsiaTheme="minorEastAsia"/>
        </w:rPr>
        <w:t>Etažnost</w:t>
      </w:r>
      <w:proofErr w:type="spellEnd"/>
      <w:r w:rsidRPr="001165BB">
        <w:rPr>
          <w:rFonts w:eastAsiaTheme="minorEastAsia"/>
        </w:rPr>
        <w:t xml:space="preserve">: </w:t>
      </w:r>
      <w:proofErr w:type="spellStart"/>
      <w:r w:rsidRPr="001165BB">
        <w:rPr>
          <w:rFonts w:eastAsiaTheme="minorEastAsia"/>
        </w:rPr>
        <w:t>max</w:t>
      </w:r>
      <w:proofErr w:type="spellEnd"/>
      <w:r w:rsidRPr="001165BB">
        <w:rPr>
          <w:rFonts w:eastAsiaTheme="minorEastAsia"/>
        </w:rPr>
        <w:t xml:space="preserve">. K+P+1 (M) pri etažah so upoštevane standardne višine stanovanjskih etaž  (3,00 m). </w:t>
      </w:r>
    </w:p>
    <w:p w:rsidR="001165BB" w:rsidRPr="001165BB" w:rsidRDefault="001165BB" w:rsidP="00605E96">
      <w:pPr>
        <w:numPr>
          <w:ilvl w:val="0"/>
          <w:numId w:val="51"/>
        </w:numPr>
        <w:spacing w:after="200"/>
        <w:contextualSpacing/>
        <w:jc w:val="both"/>
        <w:rPr>
          <w:rFonts w:eastAsiaTheme="minorEastAsia"/>
        </w:rPr>
      </w:pPr>
      <w:r w:rsidRPr="001165BB">
        <w:rPr>
          <w:rFonts w:eastAsiaTheme="minorEastAsia"/>
        </w:rPr>
        <w:t xml:space="preserve">Strehe so enokapne, dvokapne (z min. naklonom 35°), ravne ali nizko naklonske, možni so tudi določeni manjši ravni deli strehe. </w:t>
      </w:r>
    </w:p>
    <w:p w:rsidR="001165BB" w:rsidRPr="001165BB" w:rsidRDefault="001165BB" w:rsidP="00605E96">
      <w:pPr>
        <w:numPr>
          <w:ilvl w:val="0"/>
          <w:numId w:val="51"/>
        </w:numPr>
        <w:spacing w:after="200"/>
        <w:contextualSpacing/>
        <w:jc w:val="both"/>
        <w:rPr>
          <w:rFonts w:eastAsiaTheme="minorEastAsia"/>
        </w:rPr>
      </w:pPr>
      <w:r w:rsidRPr="001165BB">
        <w:rPr>
          <w:rFonts w:eastAsiaTheme="minorEastAsia"/>
        </w:rPr>
        <w:t xml:space="preserve">Fasada objekta je kontaktna, toplotno </w:t>
      </w:r>
      <w:proofErr w:type="spellStart"/>
      <w:r w:rsidRPr="001165BB">
        <w:rPr>
          <w:rFonts w:eastAsiaTheme="minorEastAsia"/>
        </w:rPr>
        <w:t>izolativna</w:t>
      </w:r>
      <w:proofErr w:type="spellEnd"/>
      <w:r w:rsidRPr="001165BB">
        <w:rPr>
          <w:rFonts w:eastAsiaTheme="minorEastAsia"/>
        </w:rPr>
        <w:t xml:space="preserve"> z izvedenim zaključnim ometom, delno zastekljena, lahko tudi delno izvedena kot lesena ali kot obešena fasada obložena s kamnom ali fasadnimi ploščami. </w:t>
      </w:r>
    </w:p>
    <w:p w:rsidR="001165BB" w:rsidRPr="001165BB" w:rsidRDefault="001165BB" w:rsidP="00605E96">
      <w:pPr>
        <w:widowControl w:val="0"/>
        <w:numPr>
          <w:ilvl w:val="0"/>
          <w:numId w:val="51"/>
        </w:numPr>
        <w:spacing w:after="200"/>
        <w:contextualSpacing/>
        <w:jc w:val="both"/>
        <w:rPr>
          <w:rFonts w:eastAsiaTheme="minorEastAsia"/>
        </w:rPr>
      </w:pPr>
      <w:r w:rsidRPr="001165BB">
        <w:rPr>
          <w:rFonts w:eastAsiaTheme="minorEastAsia"/>
        </w:rPr>
        <w:t>Parkiranje je na lastni parceli – 2 parkirni mesti na stanovanjsko enoto. Pred objekti je predvidena utrjena površina, namenjena ureditvi parkirnih mest - odkritih ali s pokrito nadstrešnico ali garaža. Parkirna mesta se lahko uredijo tudi v kletni ali pritlični etaži objekta.</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jc w:val="center"/>
        <w:rPr>
          <w:rFonts w:eastAsiaTheme="minorEastAsia"/>
          <w:b/>
        </w:rPr>
      </w:pPr>
      <w:r w:rsidRPr="001165BB">
        <w:rPr>
          <w:rFonts w:eastAsiaTheme="minorEastAsia"/>
          <w:b/>
        </w:rPr>
        <w:t>10. člen</w:t>
      </w:r>
    </w:p>
    <w:p w:rsidR="001165BB" w:rsidRPr="001165BB" w:rsidRDefault="001165BB" w:rsidP="00605E96">
      <w:pPr>
        <w:autoSpaceDE w:val="0"/>
        <w:autoSpaceDN w:val="0"/>
        <w:adjustRightInd w:val="0"/>
        <w:jc w:val="center"/>
        <w:rPr>
          <w:rFonts w:eastAsiaTheme="minorEastAsia"/>
        </w:rPr>
      </w:pPr>
      <w:r w:rsidRPr="001165BB">
        <w:rPr>
          <w:rFonts w:eastAsiaTheme="minorEastAsia"/>
        </w:rPr>
        <w:t>(nezahtevni in enostavni objekti ter vzdrževalna dela v javno korist)</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13"/>
        </w:numPr>
        <w:autoSpaceDE w:val="0"/>
        <w:autoSpaceDN w:val="0"/>
        <w:adjustRightInd w:val="0"/>
        <w:ind w:hanging="357"/>
        <w:contextualSpacing/>
        <w:jc w:val="both"/>
        <w:rPr>
          <w:rFonts w:eastAsiaTheme="minorEastAsia"/>
        </w:rPr>
      </w:pPr>
      <w:r w:rsidRPr="001165BB">
        <w:rPr>
          <w:rFonts w:eastAsiaTheme="minorEastAsia"/>
        </w:rPr>
        <w:t>Na območju OPPN je po predpisih, ki urejajo gradnjo objektov glede na zahtevnost, dovoljena postavitev nezahtevnih in enostavnih objektov ter je mogoče opravljanje del, ki se štejejo za redna vzdrževalna dela in investicijska vzdrževalna dela.</w:t>
      </w:r>
    </w:p>
    <w:p w:rsidR="001165BB" w:rsidRPr="001165BB" w:rsidRDefault="001165BB" w:rsidP="00605E96">
      <w:pPr>
        <w:numPr>
          <w:ilvl w:val="0"/>
          <w:numId w:val="13"/>
        </w:numPr>
        <w:autoSpaceDE w:val="0"/>
        <w:autoSpaceDN w:val="0"/>
        <w:adjustRightInd w:val="0"/>
        <w:ind w:hanging="357"/>
        <w:contextualSpacing/>
        <w:rPr>
          <w:rFonts w:eastAsiaTheme="minorEastAsia"/>
        </w:rPr>
      </w:pPr>
      <w:r w:rsidRPr="001165BB">
        <w:rPr>
          <w:rFonts w:eastAsiaTheme="minorEastAsia"/>
        </w:rPr>
        <w:t>Dovoljena je postavitev naslednjih nezahtevnih in enostavnih objektov:</w:t>
      </w:r>
    </w:p>
    <w:p w:rsidR="001165BB" w:rsidRPr="001165BB" w:rsidRDefault="001165BB" w:rsidP="00605E96">
      <w:pPr>
        <w:numPr>
          <w:ilvl w:val="0"/>
          <w:numId w:val="15"/>
        </w:numPr>
        <w:tabs>
          <w:tab w:val="left" w:pos="284"/>
        </w:tabs>
        <w:ind w:hanging="357"/>
        <w:jc w:val="both"/>
        <w:rPr>
          <w:rFonts w:eastAsiaTheme="minorEastAsia"/>
        </w:rPr>
      </w:pPr>
      <w:r w:rsidRPr="001165BB">
        <w:rPr>
          <w:rFonts w:eastAsiaTheme="minorEastAsia"/>
        </w:rPr>
        <w:t>majhne stavbe,</w:t>
      </w:r>
    </w:p>
    <w:p w:rsidR="001165BB" w:rsidRPr="001165BB" w:rsidRDefault="001165BB" w:rsidP="00605E96">
      <w:pPr>
        <w:numPr>
          <w:ilvl w:val="0"/>
          <w:numId w:val="15"/>
        </w:numPr>
        <w:tabs>
          <w:tab w:val="left" w:pos="284"/>
        </w:tabs>
        <w:ind w:hanging="357"/>
        <w:jc w:val="both"/>
        <w:rPr>
          <w:rFonts w:eastAsiaTheme="minorEastAsia"/>
        </w:rPr>
      </w:pPr>
      <w:r w:rsidRPr="001165BB">
        <w:rPr>
          <w:rFonts w:eastAsiaTheme="minorEastAsia"/>
        </w:rPr>
        <w:t>majhne stavbe kot dopolnitev obstoječe pozidave,</w:t>
      </w:r>
    </w:p>
    <w:p w:rsidR="001165BB" w:rsidRPr="001165BB" w:rsidRDefault="00605E96" w:rsidP="00605E96">
      <w:pPr>
        <w:numPr>
          <w:ilvl w:val="0"/>
          <w:numId w:val="15"/>
        </w:numPr>
        <w:tabs>
          <w:tab w:val="left" w:pos="284"/>
        </w:tabs>
        <w:ind w:hanging="357"/>
        <w:jc w:val="both"/>
        <w:rPr>
          <w:rFonts w:eastAsiaTheme="minorEastAsia"/>
        </w:rPr>
      </w:pPr>
      <w:r>
        <w:rPr>
          <w:rFonts w:eastAsiaTheme="minorEastAsia"/>
        </w:rPr>
        <w:t>pomožni objekti v javni rabi,</w:t>
      </w:r>
    </w:p>
    <w:p w:rsidR="001165BB" w:rsidRPr="001165BB" w:rsidRDefault="00605E96" w:rsidP="00605E96">
      <w:pPr>
        <w:numPr>
          <w:ilvl w:val="0"/>
          <w:numId w:val="15"/>
        </w:numPr>
        <w:ind w:left="714" w:hanging="357"/>
        <w:jc w:val="both"/>
        <w:rPr>
          <w:rFonts w:eastAsiaTheme="minorEastAsia"/>
        </w:rPr>
      </w:pPr>
      <w:r>
        <w:rPr>
          <w:rFonts w:eastAsiaTheme="minorEastAsia"/>
        </w:rPr>
        <w:t>ograje,</w:t>
      </w:r>
    </w:p>
    <w:p w:rsidR="001165BB" w:rsidRPr="001165BB" w:rsidRDefault="001165BB" w:rsidP="00605E96">
      <w:pPr>
        <w:numPr>
          <w:ilvl w:val="0"/>
          <w:numId w:val="15"/>
        </w:numPr>
        <w:ind w:left="714" w:hanging="357"/>
        <w:jc w:val="both"/>
        <w:rPr>
          <w:rFonts w:eastAsiaTheme="minorEastAsia"/>
        </w:rPr>
      </w:pPr>
      <w:r w:rsidRPr="001165BB">
        <w:rPr>
          <w:rFonts w:eastAsiaTheme="minorEastAsia"/>
        </w:rPr>
        <w:t>priključek na objekte gospodarske javne infrastrukture,</w:t>
      </w:r>
    </w:p>
    <w:p w:rsidR="001165BB" w:rsidRPr="001165BB" w:rsidRDefault="00605E96" w:rsidP="00605E96">
      <w:pPr>
        <w:numPr>
          <w:ilvl w:val="0"/>
          <w:numId w:val="15"/>
        </w:numPr>
        <w:tabs>
          <w:tab w:val="left" w:pos="284"/>
        </w:tabs>
        <w:ind w:left="714" w:hanging="357"/>
        <w:jc w:val="both"/>
        <w:rPr>
          <w:rFonts w:eastAsiaTheme="minorEastAsia"/>
        </w:rPr>
      </w:pPr>
      <w:r>
        <w:rPr>
          <w:rFonts w:eastAsiaTheme="minorEastAsia"/>
        </w:rPr>
        <w:t>pomožni energetski objekti,</w:t>
      </w:r>
    </w:p>
    <w:p w:rsidR="001165BB" w:rsidRPr="001165BB" w:rsidRDefault="001165BB" w:rsidP="00605E96">
      <w:pPr>
        <w:numPr>
          <w:ilvl w:val="0"/>
          <w:numId w:val="15"/>
        </w:numPr>
        <w:tabs>
          <w:tab w:val="left" w:pos="284"/>
        </w:tabs>
        <w:ind w:left="714" w:hanging="357"/>
        <w:jc w:val="both"/>
        <w:rPr>
          <w:rFonts w:eastAsiaTheme="minorEastAsia"/>
        </w:rPr>
      </w:pPr>
      <w:r w:rsidRPr="001165BB">
        <w:rPr>
          <w:rFonts w:eastAsiaTheme="minorEastAsia"/>
        </w:rPr>
        <w:t>pomožni komunalni objekti</w:t>
      </w:r>
      <w:r w:rsidR="00605E96">
        <w:rPr>
          <w:rFonts w:eastAsiaTheme="minorEastAsia"/>
        </w:rPr>
        <w:t>.</w:t>
      </w:r>
    </w:p>
    <w:p w:rsidR="001165BB" w:rsidRPr="001165BB" w:rsidRDefault="001165BB" w:rsidP="00605E96">
      <w:pPr>
        <w:numPr>
          <w:ilvl w:val="0"/>
          <w:numId w:val="13"/>
        </w:numPr>
        <w:autoSpaceDE w:val="0"/>
        <w:autoSpaceDN w:val="0"/>
        <w:adjustRightInd w:val="0"/>
        <w:spacing w:after="200"/>
        <w:contextualSpacing/>
        <w:jc w:val="both"/>
        <w:rPr>
          <w:rFonts w:eastAsiaTheme="minorEastAsia"/>
        </w:rPr>
      </w:pPr>
      <w:r w:rsidRPr="001165BB">
        <w:rPr>
          <w:rFonts w:eastAsiaTheme="minorEastAsia"/>
        </w:rPr>
        <w:t>Nezahtevni in enostavni objekti naj bodo od meje s sosednjo zemljiško parcelo odmaknjeni minimalno 1,5 m. Na parcelno mejo so lahko postavljeni le s soglasjem lastnika zemljiške parcele, na katero mejijo.</w:t>
      </w:r>
    </w:p>
    <w:p w:rsidR="001165BB" w:rsidRPr="001165BB" w:rsidRDefault="001165BB" w:rsidP="00605E96">
      <w:pPr>
        <w:numPr>
          <w:ilvl w:val="0"/>
          <w:numId w:val="13"/>
        </w:numPr>
        <w:autoSpaceDE w:val="0"/>
        <w:autoSpaceDN w:val="0"/>
        <w:adjustRightInd w:val="0"/>
        <w:spacing w:after="200"/>
        <w:contextualSpacing/>
        <w:jc w:val="both"/>
        <w:rPr>
          <w:rFonts w:eastAsiaTheme="minorEastAsia"/>
        </w:rPr>
      </w:pPr>
      <w:r w:rsidRPr="001165BB">
        <w:rPr>
          <w:rFonts w:eastAsiaTheme="minorEastAsia"/>
        </w:rPr>
        <w:t xml:space="preserve">Postavitev ograj in drugih objektov v križiščih ne sme segati v območje preglednega trikotnika ali segati v območje javnih prometnih in zelenih površin. </w:t>
      </w:r>
    </w:p>
    <w:p w:rsidR="001165BB" w:rsidRPr="001165BB" w:rsidRDefault="001165BB" w:rsidP="00605E96">
      <w:pPr>
        <w:numPr>
          <w:ilvl w:val="0"/>
          <w:numId w:val="13"/>
        </w:numPr>
        <w:autoSpaceDE w:val="0"/>
        <w:autoSpaceDN w:val="0"/>
        <w:adjustRightInd w:val="0"/>
        <w:spacing w:after="200"/>
        <w:contextualSpacing/>
        <w:jc w:val="both"/>
        <w:rPr>
          <w:rFonts w:eastAsiaTheme="minorEastAsia"/>
        </w:rPr>
      </w:pPr>
      <w:r w:rsidRPr="001165BB">
        <w:rPr>
          <w:rFonts w:eastAsiaTheme="minorEastAsia"/>
        </w:rPr>
        <w:t>Poleg rednih vzdrževalnih del in investicijskih vzdrževalnih del so dovoljene tudi:</w:t>
      </w:r>
    </w:p>
    <w:p w:rsidR="001165BB" w:rsidRPr="001165BB" w:rsidRDefault="001165BB" w:rsidP="00605E96">
      <w:pPr>
        <w:numPr>
          <w:ilvl w:val="0"/>
          <w:numId w:val="14"/>
        </w:numPr>
        <w:autoSpaceDE w:val="0"/>
        <w:autoSpaceDN w:val="0"/>
        <w:adjustRightInd w:val="0"/>
        <w:spacing w:after="200"/>
        <w:contextualSpacing/>
        <w:jc w:val="both"/>
        <w:rPr>
          <w:rFonts w:eastAsiaTheme="minorEastAsia"/>
        </w:rPr>
      </w:pPr>
      <w:r w:rsidRPr="001165BB">
        <w:rPr>
          <w:rFonts w:eastAsiaTheme="minorEastAsia"/>
        </w:rPr>
        <w:t>rekonstrukcije objektov in naprav,</w:t>
      </w:r>
    </w:p>
    <w:p w:rsidR="001165BB" w:rsidRPr="001165BB" w:rsidRDefault="001165BB" w:rsidP="00605E96">
      <w:pPr>
        <w:numPr>
          <w:ilvl w:val="0"/>
          <w:numId w:val="14"/>
        </w:numPr>
        <w:autoSpaceDE w:val="0"/>
        <w:autoSpaceDN w:val="0"/>
        <w:adjustRightInd w:val="0"/>
        <w:spacing w:after="200"/>
        <w:contextualSpacing/>
        <w:jc w:val="both"/>
        <w:rPr>
          <w:rFonts w:eastAsiaTheme="minorEastAsia"/>
        </w:rPr>
      </w:pPr>
      <w:r w:rsidRPr="001165BB">
        <w:rPr>
          <w:rFonts w:eastAsiaTheme="minorEastAsia"/>
        </w:rPr>
        <w:t>sprememba namembnosti, ki j</w:t>
      </w:r>
      <w:r w:rsidR="00605E96">
        <w:rPr>
          <w:rFonts w:eastAsiaTheme="minorEastAsia"/>
        </w:rPr>
        <w:t>e skladna z osnovno dejavnostjo.</w:t>
      </w:r>
    </w:p>
    <w:p w:rsidR="001165BB" w:rsidRPr="001165BB" w:rsidRDefault="001165BB" w:rsidP="00605E96">
      <w:pPr>
        <w:numPr>
          <w:ilvl w:val="0"/>
          <w:numId w:val="13"/>
        </w:numPr>
        <w:autoSpaceDE w:val="0"/>
        <w:autoSpaceDN w:val="0"/>
        <w:adjustRightInd w:val="0"/>
        <w:spacing w:after="200"/>
        <w:contextualSpacing/>
        <w:jc w:val="both"/>
        <w:rPr>
          <w:rFonts w:eastAsiaTheme="minorEastAsia"/>
        </w:rPr>
      </w:pPr>
      <w:r w:rsidRPr="001165BB">
        <w:rPr>
          <w:rFonts w:eastAsiaTheme="minorEastAsia"/>
        </w:rPr>
        <w:lastRenderedPageBreak/>
        <w:t>Na območju OPPN se lahko izvajajo vsa vzdrževalna dela v javno korist skladno s predpisi, ki urejajo cestno infrastrukturo.</w:t>
      </w:r>
    </w:p>
    <w:p w:rsidR="001165BB" w:rsidRPr="001165BB" w:rsidRDefault="001165BB" w:rsidP="00605E96">
      <w:pPr>
        <w:tabs>
          <w:tab w:val="left" w:pos="2822"/>
        </w:tabs>
        <w:autoSpaceDE w:val="0"/>
        <w:autoSpaceDN w:val="0"/>
        <w:adjustRightInd w:val="0"/>
        <w:rPr>
          <w:rFonts w:eastAsiaTheme="minorEastAsia"/>
          <w:b/>
          <w:bCs/>
        </w:rPr>
      </w:pPr>
    </w:p>
    <w:p w:rsidR="001165BB" w:rsidRPr="001165BB" w:rsidRDefault="001165BB" w:rsidP="00605E96">
      <w:pPr>
        <w:tabs>
          <w:tab w:val="left" w:pos="2822"/>
        </w:tabs>
        <w:autoSpaceDE w:val="0"/>
        <w:autoSpaceDN w:val="0"/>
        <w:adjustRightInd w:val="0"/>
        <w:rPr>
          <w:rFonts w:eastAsiaTheme="minorEastAsia"/>
          <w:b/>
          <w:bCs/>
        </w:rPr>
      </w:pPr>
    </w:p>
    <w:p w:rsidR="001165BB" w:rsidRPr="001165BB" w:rsidRDefault="001165BB" w:rsidP="00605E96">
      <w:pPr>
        <w:numPr>
          <w:ilvl w:val="0"/>
          <w:numId w:val="7"/>
        </w:numPr>
        <w:autoSpaceDE w:val="0"/>
        <w:autoSpaceDN w:val="0"/>
        <w:adjustRightInd w:val="0"/>
        <w:spacing w:after="200"/>
        <w:contextualSpacing/>
        <w:rPr>
          <w:rFonts w:eastAsiaTheme="minorEastAsia"/>
          <w:b/>
          <w:bCs/>
        </w:rPr>
      </w:pPr>
      <w:r w:rsidRPr="001165BB">
        <w:rPr>
          <w:rFonts w:eastAsiaTheme="minorEastAsia"/>
          <w:b/>
          <w:bCs/>
        </w:rPr>
        <w:t>OBLIKOVANJE ODPRTEGA PROSTORA</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tabs>
          <w:tab w:val="left" w:pos="2054"/>
          <w:tab w:val="center" w:pos="4749"/>
        </w:tabs>
        <w:autoSpaceDE w:val="0"/>
        <w:autoSpaceDN w:val="0"/>
        <w:adjustRightInd w:val="0"/>
        <w:rPr>
          <w:rFonts w:eastAsiaTheme="minorEastAsia"/>
          <w:b/>
          <w:bCs/>
        </w:rPr>
      </w:pPr>
      <w:r w:rsidRPr="001165BB">
        <w:rPr>
          <w:rFonts w:eastAsiaTheme="minorEastAsia"/>
          <w:b/>
          <w:bCs/>
        </w:rPr>
        <w:tab/>
      </w:r>
      <w:r w:rsidRPr="001165BB">
        <w:rPr>
          <w:rFonts w:eastAsiaTheme="minorEastAsia"/>
          <w:b/>
          <w:bCs/>
        </w:rPr>
        <w:tab/>
        <w:t>11. člen</w:t>
      </w:r>
    </w:p>
    <w:p w:rsidR="001165BB" w:rsidRPr="001165BB" w:rsidRDefault="001165BB" w:rsidP="00605E96">
      <w:pPr>
        <w:jc w:val="center"/>
        <w:rPr>
          <w:rFonts w:eastAsiaTheme="minorEastAsia"/>
        </w:rPr>
      </w:pPr>
      <w:r w:rsidRPr="001165BB">
        <w:rPr>
          <w:rFonts w:eastAsiaTheme="minorEastAsia"/>
        </w:rPr>
        <w:t>(pogoji za zunanjo ureditev)</w:t>
      </w:r>
    </w:p>
    <w:p w:rsidR="001165BB" w:rsidRPr="001165BB" w:rsidRDefault="001165BB" w:rsidP="00605E96">
      <w:pPr>
        <w:jc w:val="center"/>
        <w:rPr>
          <w:rFonts w:eastAsiaTheme="minorEastAsia"/>
          <w:b/>
        </w:rPr>
      </w:pPr>
    </w:p>
    <w:p w:rsidR="001165BB" w:rsidRPr="001165BB" w:rsidRDefault="001165BB" w:rsidP="00605E96">
      <w:pPr>
        <w:numPr>
          <w:ilvl w:val="0"/>
          <w:numId w:val="8"/>
        </w:numPr>
        <w:spacing w:after="200"/>
        <w:contextualSpacing/>
        <w:jc w:val="both"/>
        <w:rPr>
          <w:rFonts w:eastAsiaTheme="minorEastAsia"/>
        </w:rPr>
      </w:pPr>
      <w:r w:rsidRPr="001165BB">
        <w:rPr>
          <w:rFonts w:eastAsiaTheme="minorEastAsia"/>
        </w:rPr>
        <w:t xml:space="preserve">Zelenice in vrtovi se nahajajo v okviru predvidenih zemljiških parcel. Za zasaditev zelenih površin naj se uporabljajo avtohtone travne, grmovne in drevesne vrste. </w:t>
      </w:r>
    </w:p>
    <w:p w:rsidR="001165BB" w:rsidRPr="001165BB" w:rsidRDefault="001165BB" w:rsidP="00605E96">
      <w:pPr>
        <w:numPr>
          <w:ilvl w:val="0"/>
          <w:numId w:val="8"/>
        </w:numPr>
        <w:spacing w:after="200"/>
        <w:contextualSpacing/>
        <w:jc w:val="both"/>
        <w:rPr>
          <w:rFonts w:eastAsiaTheme="minorEastAsia"/>
        </w:rPr>
      </w:pPr>
      <w:r w:rsidRPr="001165BB">
        <w:rPr>
          <w:rFonts w:eastAsiaTheme="minorEastAsia"/>
        </w:rPr>
        <w:t>Ograje okoli stanovanjskih stavb so lahko polne, lesene, kovinske, žičnate, obsajene z zelenjem. Ograje ne smejo posegati v območje javnih prometnih in zelenih površin. Višina in izvedba ograj ob priključkih dovoznih poti na glavno cesto, mora biti takšna, da omogoča preglednost v križišču in varno priključevanje in ne višja kot 1,50</w:t>
      </w:r>
      <w:r w:rsidR="00605E96">
        <w:rPr>
          <w:rFonts w:eastAsiaTheme="minorEastAsia"/>
        </w:rPr>
        <w:t xml:space="preserve"> </w:t>
      </w:r>
      <w:r w:rsidRPr="001165BB">
        <w:rPr>
          <w:rFonts w:eastAsiaTheme="minorEastAsia"/>
        </w:rPr>
        <w:t>m.</w:t>
      </w:r>
    </w:p>
    <w:p w:rsidR="001165BB" w:rsidRPr="001165BB" w:rsidRDefault="001165BB" w:rsidP="00605E96">
      <w:pPr>
        <w:numPr>
          <w:ilvl w:val="0"/>
          <w:numId w:val="8"/>
        </w:numPr>
        <w:spacing w:after="200"/>
        <w:contextualSpacing/>
        <w:jc w:val="both"/>
        <w:rPr>
          <w:rFonts w:eastAsiaTheme="minorEastAsia"/>
        </w:rPr>
      </w:pPr>
      <w:r w:rsidRPr="001165BB">
        <w:rPr>
          <w:rFonts w:eastAsiaTheme="minorEastAsia"/>
        </w:rPr>
        <w:t>Parkirne površine je možno pokriti z nadstrešnicami, ki morajo ob javnih prometnih površinah biti odprtega tipa. Za vsako stanovanjsko enoto sta predvideni po dve parkirni mesti za osebna vozila.</w:t>
      </w:r>
    </w:p>
    <w:p w:rsidR="001165BB" w:rsidRPr="001165BB" w:rsidRDefault="001165BB" w:rsidP="00605E96">
      <w:pPr>
        <w:numPr>
          <w:ilvl w:val="0"/>
          <w:numId w:val="8"/>
        </w:numPr>
        <w:spacing w:after="200"/>
        <w:contextualSpacing/>
        <w:jc w:val="both"/>
        <w:rPr>
          <w:rFonts w:eastAsiaTheme="minorEastAsia"/>
        </w:rPr>
      </w:pPr>
      <w:r w:rsidRPr="001165BB">
        <w:rPr>
          <w:rFonts w:eastAsiaTheme="minorEastAsia"/>
        </w:rPr>
        <w:t>Dovoljena je postavitev garaže v velikosti do 6x6xm, etažnosti P.</w:t>
      </w:r>
    </w:p>
    <w:p w:rsidR="001165BB" w:rsidRPr="001165BB" w:rsidRDefault="001165BB" w:rsidP="00605E96">
      <w:pPr>
        <w:jc w:val="both"/>
        <w:rPr>
          <w:rFonts w:eastAsiaTheme="minorEastAsia"/>
        </w:rPr>
      </w:pPr>
    </w:p>
    <w:p w:rsidR="001165BB" w:rsidRPr="001165BB" w:rsidRDefault="001165BB" w:rsidP="00605E96">
      <w:pPr>
        <w:jc w:val="both"/>
        <w:rPr>
          <w:rFonts w:eastAsiaTheme="minorEastAsia"/>
        </w:rPr>
      </w:pPr>
    </w:p>
    <w:p w:rsidR="001165BB" w:rsidRPr="001165BB" w:rsidRDefault="001165BB" w:rsidP="00605E96">
      <w:pPr>
        <w:numPr>
          <w:ilvl w:val="0"/>
          <w:numId w:val="7"/>
        </w:numPr>
        <w:autoSpaceDE w:val="0"/>
        <w:autoSpaceDN w:val="0"/>
        <w:adjustRightInd w:val="0"/>
        <w:spacing w:after="200"/>
        <w:contextualSpacing/>
        <w:rPr>
          <w:rFonts w:eastAsiaTheme="minorEastAsia"/>
          <w:b/>
          <w:bCs/>
        </w:rPr>
      </w:pPr>
      <w:r w:rsidRPr="001165BB">
        <w:rPr>
          <w:rFonts w:eastAsiaTheme="minorEastAsia"/>
          <w:b/>
          <w:bCs/>
        </w:rPr>
        <w:t>MERILA IN POGOJI ZA GRADNJO PROMETNEGA OMREŽJA</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12.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(prometno urejanje)</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17"/>
        </w:numPr>
        <w:autoSpaceDE w:val="0"/>
        <w:autoSpaceDN w:val="0"/>
        <w:adjustRightInd w:val="0"/>
        <w:spacing w:after="200"/>
        <w:contextualSpacing/>
        <w:jc w:val="both"/>
        <w:rPr>
          <w:rFonts w:eastAsiaTheme="minorEastAsia"/>
        </w:rPr>
      </w:pPr>
      <w:r w:rsidRPr="001165BB">
        <w:rPr>
          <w:rFonts w:eastAsiaTheme="minorEastAsia"/>
          <w:bCs/>
        </w:rPr>
        <w:t xml:space="preserve">Na območju se uredi dostopna oz. dovozna cesta iz zahodne smeri z navezavo na občinsko cesto preko obstoječega priključka. </w:t>
      </w:r>
      <w:r w:rsidRPr="001165BB">
        <w:rPr>
          <w:rFonts w:eastAsiaTheme="minorEastAsia"/>
        </w:rPr>
        <w:t>Projektni elementi cestnega priključka in dimenzioniranje nosilne konstrukcije ceste morajo zagotavljati prevoznost intervencijskim vozilom, komunalnemu 3 osnemu vozilu, gasilskemu vozilu ipd. Stojno mesto na priključku na lokalno cesto se mora prilagoditi nivoju državne ceste.</w:t>
      </w:r>
    </w:p>
    <w:p w:rsidR="001165BB" w:rsidRPr="001165BB" w:rsidRDefault="001165BB" w:rsidP="00605E96">
      <w:pPr>
        <w:numPr>
          <w:ilvl w:val="0"/>
          <w:numId w:val="17"/>
        </w:numPr>
        <w:autoSpaceDE w:val="0"/>
        <w:autoSpaceDN w:val="0"/>
        <w:adjustRightInd w:val="0"/>
        <w:spacing w:after="200"/>
        <w:contextualSpacing/>
        <w:rPr>
          <w:rFonts w:eastAsiaTheme="minorEastAsia"/>
        </w:rPr>
      </w:pPr>
      <w:r w:rsidRPr="001165BB">
        <w:rPr>
          <w:rFonts w:eastAsiaTheme="minorEastAsia"/>
        </w:rPr>
        <w:t xml:space="preserve">Cestno omrežje se ustrezno protiprašno uredi. </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13.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(parkiranje)</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18"/>
        </w:numPr>
        <w:spacing w:after="200"/>
        <w:contextualSpacing/>
        <w:jc w:val="both"/>
        <w:rPr>
          <w:rFonts w:eastAsiaTheme="minorEastAsia"/>
        </w:rPr>
      </w:pPr>
      <w:r w:rsidRPr="001165BB">
        <w:rPr>
          <w:rFonts w:eastAsiaTheme="minorEastAsia"/>
        </w:rPr>
        <w:t xml:space="preserve">Parkirne in odstavne površine na območju lastniških parcel so lahko v asfaltni izvedbi ali v tlaku po izbiri investitorja. </w:t>
      </w:r>
    </w:p>
    <w:p w:rsidR="001165BB" w:rsidRPr="001165BB" w:rsidRDefault="001165BB" w:rsidP="00605E96">
      <w:pPr>
        <w:widowControl w:val="0"/>
        <w:numPr>
          <w:ilvl w:val="0"/>
          <w:numId w:val="18"/>
        </w:numPr>
        <w:tabs>
          <w:tab w:val="center" w:pos="4536"/>
          <w:tab w:val="right" w:pos="9072"/>
        </w:tabs>
        <w:spacing w:after="200"/>
        <w:contextualSpacing/>
        <w:jc w:val="both"/>
        <w:rPr>
          <w:rFonts w:eastAsiaTheme="minorEastAsia"/>
          <w:snapToGrid w:val="0"/>
        </w:rPr>
      </w:pPr>
      <w:r w:rsidRPr="001165BB">
        <w:rPr>
          <w:rFonts w:eastAsiaTheme="minorEastAsia"/>
          <w:snapToGrid w:val="0"/>
        </w:rPr>
        <w:t>Potrebno število parkirnih mest za stanovalce in obiskovalce se določi v skladu s tabelo:</w:t>
      </w:r>
    </w:p>
    <w:p w:rsidR="001165BB" w:rsidRPr="001165BB" w:rsidRDefault="001165BB" w:rsidP="00605E96">
      <w:pPr>
        <w:autoSpaceDE w:val="0"/>
        <w:autoSpaceDN w:val="0"/>
        <w:adjustRightInd w:val="0"/>
        <w:rPr>
          <w:rFonts w:eastAsiaTheme="minorEastAsia"/>
        </w:rPr>
      </w:pPr>
    </w:p>
    <w:p w:rsidR="001165BB" w:rsidRPr="001165BB" w:rsidRDefault="001165BB" w:rsidP="00605E96">
      <w:pPr>
        <w:autoSpaceDE w:val="0"/>
        <w:autoSpaceDN w:val="0"/>
        <w:adjustRightInd w:val="0"/>
        <w:rPr>
          <w:rFonts w:eastAsiaTheme="minorEastAsia"/>
        </w:rPr>
      </w:pPr>
    </w:p>
    <w:tbl>
      <w:tblPr>
        <w:tblW w:w="9733" w:type="dxa"/>
        <w:tblInd w:w="-25" w:type="dxa"/>
        <w:tblLayout w:type="fixed"/>
        <w:tblCellMar>
          <w:left w:w="113" w:type="dxa"/>
        </w:tblCellMar>
        <w:tblLook w:val="0000" w:firstRow="0" w:lastRow="0" w:firstColumn="0" w:lastColumn="0" w:noHBand="0" w:noVBand="0"/>
      </w:tblPr>
      <w:tblGrid>
        <w:gridCol w:w="399"/>
        <w:gridCol w:w="3966"/>
        <w:gridCol w:w="2669"/>
        <w:gridCol w:w="2699"/>
      </w:tblGrid>
      <w:tr w:rsidR="001165BB" w:rsidRPr="001165BB" w:rsidTr="00605E96">
        <w:trPr>
          <w:trHeight w:val="606"/>
          <w:tblHeader/>
        </w:trPr>
        <w:tc>
          <w:tcPr>
            <w:tcW w:w="399" w:type="dxa"/>
            <w:tcBorders>
              <w:top w:val="single" w:sz="4" w:space="0" w:color="00000A"/>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p>
        </w:tc>
        <w:tc>
          <w:tcPr>
            <w:tcW w:w="3966" w:type="dxa"/>
            <w:tcBorders>
              <w:top w:val="single" w:sz="4" w:space="0" w:color="00000A"/>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DEJAVNOST</w:t>
            </w:r>
          </w:p>
        </w:tc>
        <w:tc>
          <w:tcPr>
            <w:tcW w:w="2669" w:type="dxa"/>
            <w:tcBorders>
              <w:top w:val="single" w:sz="4" w:space="0" w:color="00000A"/>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ŠTEVILO PM ZA MOTORNI PROMET</w:t>
            </w: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ŠTEVILO PM ZA KOLESARSKI PROMET</w:t>
            </w:r>
          </w:p>
        </w:tc>
      </w:tr>
      <w:tr w:rsidR="001165BB" w:rsidRPr="001165BB" w:rsidTr="00605E96">
        <w:trPr>
          <w:trHeight w:val="477"/>
        </w:trPr>
        <w:tc>
          <w:tcPr>
            <w:tcW w:w="399" w:type="dxa"/>
            <w:tcBorders>
              <w:top w:val="single" w:sz="4" w:space="0" w:color="00000A"/>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1</w:t>
            </w:r>
          </w:p>
        </w:tc>
        <w:tc>
          <w:tcPr>
            <w:tcW w:w="3966" w:type="dxa"/>
            <w:tcBorders>
              <w:top w:val="single" w:sz="4" w:space="0" w:color="00000A"/>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STANOVANJSKE STAVBE</w:t>
            </w:r>
          </w:p>
        </w:tc>
        <w:tc>
          <w:tcPr>
            <w:tcW w:w="2669" w:type="dxa"/>
            <w:tcBorders>
              <w:top w:val="single" w:sz="4" w:space="0" w:color="00000A"/>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p>
        </w:tc>
      </w:tr>
      <w:tr w:rsidR="001165BB" w:rsidRPr="001165BB" w:rsidTr="00605E96">
        <w:trPr>
          <w:trHeight w:val="470"/>
        </w:trPr>
        <w:tc>
          <w:tcPr>
            <w:tcW w:w="399" w:type="dxa"/>
            <w:tcBorders>
              <w:top w:val="single" w:sz="4" w:space="0" w:color="00000A"/>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p>
        </w:tc>
        <w:tc>
          <w:tcPr>
            <w:tcW w:w="3966" w:type="dxa"/>
            <w:tcBorders>
              <w:top w:val="single" w:sz="4" w:space="0" w:color="00000A"/>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 xml:space="preserve">11100 Enostanovanjske stavbe </w:t>
            </w:r>
          </w:p>
          <w:p w:rsidR="001165BB" w:rsidRPr="001165BB" w:rsidRDefault="001165BB" w:rsidP="00605E96">
            <w:pPr>
              <w:autoSpaceDE w:val="0"/>
              <w:autoSpaceDN w:val="0"/>
              <w:adjustRightInd w:val="0"/>
              <w:rPr>
                <w:rFonts w:eastAsiaTheme="minorEastAsia"/>
              </w:rPr>
            </w:pPr>
            <w:r w:rsidRPr="001165BB">
              <w:rPr>
                <w:rFonts w:eastAsiaTheme="minorEastAsia"/>
              </w:rPr>
              <w:t xml:space="preserve">11210 Dvostanovanjske stavbe </w:t>
            </w:r>
          </w:p>
        </w:tc>
        <w:tc>
          <w:tcPr>
            <w:tcW w:w="536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 xml:space="preserve">2PM / stanovanjsko enoto </w:t>
            </w:r>
          </w:p>
        </w:tc>
      </w:tr>
      <w:tr w:rsidR="001165BB" w:rsidRPr="001165BB" w:rsidTr="00605E96">
        <w:trPr>
          <w:trHeight w:val="470"/>
        </w:trPr>
        <w:tc>
          <w:tcPr>
            <w:tcW w:w="399" w:type="dxa"/>
            <w:tcBorders>
              <w:top w:val="single" w:sz="4" w:space="0" w:color="00000A"/>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lastRenderedPageBreak/>
              <w:t>2</w:t>
            </w:r>
          </w:p>
        </w:tc>
        <w:tc>
          <w:tcPr>
            <w:tcW w:w="3966" w:type="dxa"/>
            <w:tcBorders>
              <w:top w:val="single" w:sz="4" w:space="0" w:color="00000A"/>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POSLOVNO-TRGOVSKE DEJAVNOSTI</w:t>
            </w:r>
          </w:p>
        </w:tc>
        <w:tc>
          <w:tcPr>
            <w:tcW w:w="2669" w:type="dxa"/>
            <w:tcBorders>
              <w:top w:val="single" w:sz="4" w:space="0" w:color="00000A"/>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p>
        </w:tc>
      </w:tr>
      <w:tr w:rsidR="001165BB" w:rsidRPr="001165BB" w:rsidTr="00605E96">
        <w:trPr>
          <w:trHeight w:val="470"/>
        </w:trPr>
        <w:tc>
          <w:tcPr>
            <w:tcW w:w="399"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p>
        </w:tc>
        <w:tc>
          <w:tcPr>
            <w:tcW w:w="3966"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 xml:space="preserve">1220 Poslovne in upravne stavbe </w:t>
            </w:r>
          </w:p>
        </w:tc>
        <w:tc>
          <w:tcPr>
            <w:tcW w:w="2669"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 xml:space="preserve">1 PM/60,00 m2 BTP objekta, od tega najmanj 30 % PM za obiskovalce </w:t>
            </w:r>
          </w:p>
        </w:tc>
        <w:tc>
          <w:tcPr>
            <w:tcW w:w="2699" w:type="dxa"/>
            <w:tcBorders>
              <w:left w:val="single" w:sz="4" w:space="0" w:color="00000A"/>
              <w:bottom w:val="single" w:sz="4" w:space="0" w:color="00000A"/>
              <w:right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 xml:space="preserve">1 PM/100,00 m2 BTP objekta </w:t>
            </w:r>
          </w:p>
        </w:tc>
      </w:tr>
      <w:tr w:rsidR="001165BB" w:rsidRPr="001165BB" w:rsidTr="00605E96">
        <w:trPr>
          <w:trHeight w:val="470"/>
        </w:trPr>
        <w:tc>
          <w:tcPr>
            <w:tcW w:w="399"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p>
        </w:tc>
        <w:tc>
          <w:tcPr>
            <w:tcW w:w="3966"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 xml:space="preserve">12301 Trgovske stavbe (lokalna trgovina do 200,00 m2 BTP) </w:t>
            </w:r>
          </w:p>
        </w:tc>
        <w:tc>
          <w:tcPr>
            <w:tcW w:w="2669"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 xml:space="preserve">PM ni treba zagotavljati </w:t>
            </w:r>
          </w:p>
        </w:tc>
        <w:tc>
          <w:tcPr>
            <w:tcW w:w="2699" w:type="dxa"/>
            <w:tcBorders>
              <w:left w:val="single" w:sz="4" w:space="0" w:color="00000A"/>
              <w:bottom w:val="single" w:sz="4" w:space="0" w:color="00000A"/>
              <w:right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 xml:space="preserve">2 PM/100 m2 BTP objekta </w:t>
            </w:r>
          </w:p>
        </w:tc>
      </w:tr>
      <w:tr w:rsidR="001165BB" w:rsidRPr="001165BB" w:rsidTr="00605E96">
        <w:trPr>
          <w:trHeight w:val="470"/>
        </w:trPr>
        <w:tc>
          <w:tcPr>
            <w:tcW w:w="399"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p>
        </w:tc>
        <w:tc>
          <w:tcPr>
            <w:tcW w:w="3966"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 xml:space="preserve">12301 Trgovske stavbe (trgovina z </w:t>
            </w:r>
            <w:proofErr w:type="spellStart"/>
            <w:r w:rsidRPr="001165BB">
              <w:rPr>
                <w:rFonts w:eastAsiaTheme="minorEastAsia"/>
              </w:rPr>
              <w:t>neprehrambenimi</w:t>
            </w:r>
            <w:proofErr w:type="spellEnd"/>
            <w:r w:rsidRPr="001165BB">
              <w:rPr>
                <w:rFonts w:eastAsiaTheme="minorEastAsia"/>
              </w:rPr>
              <w:t xml:space="preserve"> izdelki) </w:t>
            </w:r>
          </w:p>
        </w:tc>
        <w:tc>
          <w:tcPr>
            <w:tcW w:w="2669"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 xml:space="preserve">1 PM/70,00 m2 BTP objekta, od tega najmanj 75 % PM za obiskovalce </w:t>
            </w:r>
          </w:p>
        </w:tc>
        <w:tc>
          <w:tcPr>
            <w:tcW w:w="2699" w:type="dxa"/>
            <w:tcBorders>
              <w:left w:val="single" w:sz="4" w:space="0" w:color="00000A"/>
              <w:bottom w:val="single" w:sz="4" w:space="0" w:color="00000A"/>
              <w:right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 xml:space="preserve">1 PM/100,00 m2 BTP objekta </w:t>
            </w:r>
          </w:p>
        </w:tc>
      </w:tr>
      <w:tr w:rsidR="001165BB" w:rsidRPr="001165BB" w:rsidTr="00605E96">
        <w:trPr>
          <w:trHeight w:val="470"/>
        </w:trPr>
        <w:tc>
          <w:tcPr>
            <w:tcW w:w="399"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p>
        </w:tc>
        <w:tc>
          <w:tcPr>
            <w:tcW w:w="3966"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 xml:space="preserve">12304 Stavbe za storitvene dejavnosti (obrtno-servisne dejavnosti – frizer, urar, čistilnica, fizioterapija, avtopralnice, lekarne…) do 200,00 m2 BTP </w:t>
            </w:r>
          </w:p>
        </w:tc>
        <w:tc>
          <w:tcPr>
            <w:tcW w:w="2669"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 xml:space="preserve">PM ni treba zagotavljati </w:t>
            </w:r>
          </w:p>
        </w:tc>
        <w:tc>
          <w:tcPr>
            <w:tcW w:w="2699" w:type="dxa"/>
            <w:tcBorders>
              <w:left w:val="single" w:sz="4" w:space="0" w:color="00000A"/>
              <w:bottom w:val="single" w:sz="4" w:space="0" w:color="00000A"/>
              <w:right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 xml:space="preserve">PM ni treba zagotavljati </w:t>
            </w:r>
          </w:p>
        </w:tc>
      </w:tr>
      <w:tr w:rsidR="001165BB" w:rsidRPr="001165BB" w:rsidTr="00605E96">
        <w:trPr>
          <w:trHeight w:val="470"/>
        </w:trPr>
        <w:tc>
          <w:tcPr>
            <w:tcW w:w="399"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3</w:t>
            </w:r>
          </w:p>
        </w:tc>
        <w:tc>
          <w:tcPr>
            <w:tcW w:w="3966"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POSEBNE DEJAVNOSTI</w:t>
            </w:r>
          </w:p>
        </w:tc>
        <w:tc>
          <w:tcPr>
            <w:tcW w:w="2669"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p>
        </w:tc>
        <w:tc>
          <w:tcPr>
            <w:tcW w:w="2699" w:type="dxa"/>
            <w:tcBorders>
              <w:left w:val="single" w:sz="4" w:space="0" w:color="00000A"/>
              <w:bottom w:val="single" w:sz="4" w:space="0" w:color="00000A"/>
              <w:right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p>
        </w:tc>
      </w:tr>
      <w:tr w:rsidR="001165BB" w:rsidRPr="001165BB" w:rsidTr="00605E96">
        <w:trPr>
          <w:trHeight w:val="470"/>
        </w:trPr>
        <w:tc>
          <w:tcPr>
            <w:tcW w:w="399"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p>
        </w:tc>
        <w:tc>
          <w:tcPr>
            <w:tcW w:w="3966"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 xml:space="preserve">12112 Gostilne, restavracije, točilnice, bari </w:t>
            </w:r>
          </w:p>
        </w:tc>
        <w:tc>
          <w:tcPr>
            <w:tcW w:w="2669" w:type="dxa"/>
            <w:tcBorders>
              <w:left w:val="single" w:sz="4" w:space="0" w:color="00000A"/>
              <w:bottom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 xml:space="preserve">1 PM/4 sedeže in 1 PM/tekoči meter točilnega pulta, od tega najmanj 75 % PM za goste </w:t>
            </w:r>
          </w:p>
        </w:tc>
        <w:tc>
          <w:tcPr>
            <w:tcW w:w="2699" w:type="dxa"/>
            <w:tcBorders>
              <w:left w:val="single" w:sz="4" w:space="0" w:color="00000A"/>
              <w:bottom w:val="single" w:sz="4" w:space="0" w:color="00000A"/>
              <w:right w:val="single" w:sz="4" w:space="0" w:color="00000A"/>
            </w:tcBorders>
            <w:shd w:val="clear" w:color="auto" w:fill="auto"/>
            <w:vAlign w:val="center"/>
          </w:tcPr>
          <w:p w:rsidR="001165BB" w:rsidRPr="001165BB" w:rsidRDefault="001165BB" w:rsidP="00605E96">
            <w:pPr>
              <w:autoSpaceDE w:val="0"/>
              <w:autoSpaceDN w:val="0"/>
              <w:adjustRightInd w:val="0"/>
              <w:rPr>
                <w:rFonts w:eastAsiaTheme="minorEastAsia"/>
              </w:rPr>
            </w:pPr>
            <w:r w:rsidRPr="001165BB">
              <w:rPr>
                <w:rFonts w:eastAsiaTheme="minorEastAsia"/>
              </w:rPr>
              <w:t xml:space="preserve">1 PM/4 sedeže in 1 PM/tekoči meter točilnega pulta </w:t>
            </w:r>
          </w:p>
        </w:tc>
      </w:tr>
    </w:tbl>
    <w:p w:rsidR="001165BB" w:rsidRPr="001165BB" w:rsidRDefault="001165BB" w:rsidP="00605E96">
      <w:pPr>
        <w:autoSpaceDE w:val="0"/>
        <w:autoSpaceDN w:val="0"/>
        <w:adjustRightInd w:val="0"/>
        <w:rPr>
          <w:rFonts w:eastAsiaTheme="minorEastAsia"/>
        </w:rPr>
      </w:pPr>
    </w:p>
    <w:p w:rsidR="001165BB" w:rsidRPr="001165BB" w:rsidRDefault="001165BB" w:rsidP="00605E96">
      <w:pPr>
        <w:autoSpaceDE w:val="0"/>
        <w:autoSpaceDN w:val="0"/>
        <w:adjustRightInd w:val="0"/>
        <w:rPr>
          <w:rFonts w:eastAsiaTheme="minorEastAsia"/>
        </w:rPr>
      </w:pPr>
    </w:p>
    <w:p w:rsidR="001165BB" w:rsidRPr="001165BB" w:rsidRDefault="001165BB" w:rsidP="00605E96">
      <w:pPr>
        <w:numPr>
          <w:ilvl w:val="0"/>
          <w:numId w:val="7"/>
        </w:numPr>
        <w:autoSpaceDE w:val="0"/>
        <w:autoSpaceDN w:val="0"/>
        <w:adjustRightInd w:val="0"/>
        <w:spacing w:after="200"/>
        <w:contextualSpacing/>
        <w:jc w:val="both"/>
        <w:rPr>
          <w:rFonts w:eastAsiaTheme="minorEastAsia"/>
          <w:b/>
          <w:bCs/>
        </w:rPr>
      </w:pPr>
      <w:r w:rsidRPr="001165BB">
        <w:rPr>
          <w:rFonts w:eastAsiaTheme="minorEastAsia"/>
          <w:b/>
          <w:bCs/>
        </w:rPr>
        <w:t>MERILA IN POGOJI ZA GRADNJO KOMUNALNE INFRASTRUKTURE</w:t>
      </w:r>
    </w:p>
    <w:p w:rsidR="001165BB" w:rsidRPr="001165BB" w:rsidRDefault="001165BB" w:rsidP="00605E96">
      <w:pPr>
        <w:autoSpaceDE w:val="0"/>
        <w:autoSpaceDN w:val="0"/>
        <w:adjustRightInd w:val="0"/>
        <w:jc w:val="both"/>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14.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(skupne določbe o gospodarski javni infrastrukturi in grajeno javno dobrem)</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16"/>
        </w:numPr>
        <w:autoSpaceDE w:val="0"/>
        <w:autoSpaceDN w:val="0"/>
        <w:adjustRightInd w:val="0"/>
        <w:spacing w:after="200"/>
        <w:contextualSpacing/>
        <w:jc w:val="both"/>
        <w:rPr>
          <w:rFonts w:eastAsiaTheme="minorEastAsia"/>
        </w:rPr>
      </w:pPr>
      <w:r w:rsidRPr="001165BB">
        <w:rPr>
          <w:rFonts w:eastAsiaTheme="minorEastAsia"/>
        </w:rPr>
        <w:t>Gospodarska javna infrastruktura in grajeno javno dobro se izvedeta skladno s smernicami in strokovnimi podlagami, ki so sestavni del OPPN, ter skladno z geološko-hidrološkimi razmerami območja.</w:t>
      </w:r>
    </w:p>
    <w:p w:rsidR="001165BB" w:rsidRPr="001165BB" w:rsidRDefault="001165BB" w:rsidP="00605E96">
      <w:pPr>
        <w:numPr>
          <w:ilvl w:val="0"/>
          <w:numId w:val="16"/>
        </w:numPr>
        <w:autoSpaceDE w:val="0"/>
        <w:autoSpaceDN w:val="0"/>
        <w:adjustRightInd w:val="0"/>
        <w:spacing w:after="200"/>
        <w:contextualSpacing/>
        <w:jc w:val="both"/>
        <w:rPr>
          <w:rFonts w:eastAsiaTheme="minorEastAsia"/>
        </w:rPr>
      </w:pPr>
      <w:r w:rsidRPr="001165BB">
        <w:rPr>
          <w:rFonts w:eastAsiaTheme="minorEastAsia"/>
        </w:rPr>
        <w:t>Trase vodov gospodarske javne infrastrukture in grajenega javnega dobra se medsebojno uskladijo z upoštevanjem zadostnih medsebojnih odmikov in odmikov od drugih naravnih in grajenih struktur ter se med gradnjo ustrezno zaščitijo.</w:t>
      </w:r>
    </w:p>
    <w:p w:rsidR="001165BB" w:rsidRPr="001165BB" w:rsidRDefault="001165BB" w:rsidP="00605E96">
      <w:pPr>
        <w:numPr>
          <w:ilvl w:val="0"/>
          <w:numId w:val="16"/>
        </w:numPr>
        <w:autoSpaceDE w:val="0"/>
        <w:autoSpaceDN w:val="0"/>
        <w:adjustRightInd w:val="0"/>
        <w:spacing w:after="200"/>
        <w:contextualSpacing/>
        <w:jc w:val="both"/>
        <w:rPr>
          <w:rFonts w:eastAsiaTheme="minorEastAsia"/>
        </w:rPr>
      </w:pPr>
      <w:r w:rsidRPr="001165BB">
        <w:rPr>
          <w:rFonts w:eastAsiaTheme="minorEastAsia"/>
        </w:rPr>
        <w:t>Pred gradnjo se obstoječa gospodarska javna infrastruktura zakoliči na kraju samem.</w:t>
      </w:r>
    </w:p>
    <w:p w:rsidR="001165BB" w:rsidRPr="001165BB" w:rsidRDefault="001165BB" w:rsidP="00605E96">
      <w:pPr>
        <w:numPr>
          <w:ilvl w:val="0"/>
          <w:numId w:val="16"/>
        </w:numPr>
        <w:autoSpaceDE w:val="0"/>
        <w:autoSpaceDN w:val="0"/>
        <w:adjustRightInd w:val="0"/>
        <w:spacing w:after="200"/>
        <w:contextualSpacing/>
        <w:jc w:val="both"/>
        <w:rPr>
          <w:rFonts w:eastAsiaTheme="minorEastAsia"/>
        </w:rPr>
      </w:pPr>
      <w:r w:rsidRPr="001165BB">
        <w:rPr>
          <w:rFonts w:eastAsiaTheme="minorEastAsia"/>
        </w:rPr>
        <w:t>Gradnja gospodarske javne infrastrukture in grajenega javnega dobra poteka usklajeno.</w:t>
      </w:r>
    </w:p>
    <w:p w:rsidR="001165BB" w:rsidRPr="001165BB" w:rsidRDefault="001165BB" w:rsidP="00605E96">
      <w:pPr>
        <w:numPr>
          <w:ilvl w:val="0"/>
          <w:numId w:val="16"/>
        </w:numPr>
        <w:autoSpaceDE w:val="0"/>
        <w:autoSpaceDN w:val="0"/>
        <w:adjustRightInd w:val="0"/>
        <w:spacing w:after="200"/>
        <w:contextualSpacing/>
        <w:jc w:val="both"/>
        <w:rPr>
          <w:rFonts w:eastAsiaTheme="minorEastAsia"/>
        </w:rPr>
      </w:pPr>
      <w:r w:rsidRPr="001165BB">
        <w:rPr>
          <w:rFonts w:eastAsiaTheme="minorEastAsia"/>
        </w:rPr>
        <w:t>Ureditev gospodarske javne infrastrukture in grajenega javnega dobra je razvidna iz grafičnega dela OPPN - list št. 6 - Situacija komunalne infrastrukture in prometne ureditve.</w:t>
      </w:r>
    </w:p>
    <w:p w:rsidR="001165BB" w:rsidRPr="001165BB" w:rsidRDefault="001165BB" w:rsidP="00605E96">
      <w:pPr>
        <w:autoSpaceDE w:val="0"/>
        <w:autoSpaceDN w:val="0"/>
        <w:adjustRightInd w:val="0"/>
        <w:rPr>
          <w:rFonts w:eastAsiaTheme="minorEastAsia"/>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15.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(vodovod)</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19"/>
        </w:numPr>
        <w:ind w:left="357" w:hanging="357"/>
        <w:jc w:val="both"/>
        <w:rPr>
          <w:rFonts w:eastAsiaTheme="minorEastAsia"/>
        </w:rPr>
      </w:pPr>
      <w:r w:rsidRPr="001165BB">
        <w:rPr>
          <w:rFonts w:eastAsiaTheme="minorEastAsia"/>
        </w:rPr>
        <w:t xml:space="preserve">Na vseh prečkanjih načrtovanih ureditev z vodovodom se zagotovi ustrezna zaščita vodovodne cevi tako, da ne pride do poškodbe cevovoda v času gradnje in obratovanja načrtovanih ureditev. </w:t>
      </w:r>
    </w:p>
    <w:p w:rsidR="001165BB" w:rsidRPr="001165BB" w:rsidRDefault="001165BB" w:rsidP="00605E96">
      <w:pPr>
        <w:numPr>
          <w:ilvl w:val="0"/>
          <w:numId w:val="19"/>
        </w:numPr>
        <w:ind w:left="357" w:hanging="357"/>
        <w:jc w:val="both"/>
        <w:rPr>
          <w:rFonts w:eastAsiaTheme="minorEastAsia"/>
        </w:rPr>
      </w:pPr>
      <w:r w:rsidRPr="001165BB">
        <w:rPr>
          <w:rFonts w:eastAsiaTheme="minorEastAsia"/>
        </w:rPr>
        <w:lastRenderedPageBreak/>
        <w:t xml:space="preserve">Oskrba novih objektov z vodo znotraj prostorskega načrta bo možna preko javnega vodovodnega omrežja. </w:t>
      </w:r>
    </w:p>
    <w:p w:rsidR="001165BB" w:rsidRPr="001165BB" w:rsidRDefault="001165BB" w:rsidP="00605E96">
      <w:pPr>
        <w:numPr>
          <w:ilvl w:val="0"/>
          <w:numId w:val="19"/>
        </w:numPr>
        <w:ind w:left="357" w:hanging="357"/>
        <w:jc w:val="both"/>
        <w:rPr>
          <w:rFonts w:eastAsiaTheme="minorEastAsia"/>
        </w:rPr>
      </w:pPr>
      <w:r w:rsidRPr="001165BB">
        <w:rPr>
          <w:rFonts w:eastAsiaTheme="minorEastAsia"/>
        </w:rPr>
        <w:t xml:space="preserve">V sklopu predvidene gradnje je potrebno zgraditi sekundarni vodovodni cevovod. </w:t>
      </w:r>
    </w:p>
    <w:p w:rsidR="001165BB" w:rsidRPr="001165BB" w:rsidRDefault="001165BB" w:rsidP="00605E96">
      <w:pPr>
        <w:numPr>
          <w:ilvl w:val="0"/>
          <w:numId w:val="19"/>
        </w:numPr>
        <w:ind w:left="357" w:hanging="357"/>
        <w:jc w:val="both"/>
        <w:rPr>
          <w:rFonts w:eastAsiaTheme="minorEastAsia"/>
        </w:rPr>
      </w:pPr>
      <w:r w:rsidRPr="001165BB">
        <w:rPr>
          <w:rFonts w:eastAsiaTheme="minorEastAsia"/>
        </w:rPr>
        <w:t xml:space="preserve">V sklopu predvidene gradnje se bodo na vodovodnem cevovodu izvedli hidranti za zagotovitev požarne varnosti na zazidljivem območju. </w:t>
      </w:r>
    </w:p>
    <w:p w:rsidR="001165BB" w:rsidRPr="001165BB" w:rsidRDefault="001165BB" w:rsidP="00605E96">
      <w:pPr>
        <w:numPr>
          <w:ilvl w:val="0"/>
          <w:numId w:val="19"/>
        </w:numPr>
        <w:ind w:left="357" w:hanging="357"/>
        <w:jc w:val="both"/>
        <w:rPr>
          <w:rFonts w:eastAsiaTheme="minorEastAsia"/>
        </w:rPr>
      </w:pPr>
      <w:r w:rsidRPr="001165BB">
        <w:rPr>
          <w:rFonts w:eastAsiaTheme="minorEastAsia"/>
        </w:rPr>
        <w:t xml:space="preserve">V primeru močno povečane porabe vode na podlagi projektantskega izračuna, bo potrebno presek cevi za vodovodni priključek predvidenega območja obdelave ustrezno dimenzionirati. </w:t>
      </w:r>
    </w:p>
    <w:p w:rsidR="001165BB" w:rsidRPr="001165BB" w:rsidRDefault="001165BB" w:rsidP="00605E96">
      <w:pPr>
        <w:numPr>
          <w:ilvl w:val="0"/>
          <w:numId w:val="19"/>
        </w:numPr>
        <w:ind w:left="357" w:hanging="357"/>
        <w:jc w:val="both"/>
        <w:rPr>
          <w:rFonts w:eastAsiaTheme="minorEastAsia"/>
        </w:rPr>
      </w:pPr>
      <w:r w:rsidRPr="001165BB">
        <w:rPr>
          <w:rFonts w:eastAsiaTheme="minorEastAsia"/>
        </w:rPr>
        <w:t xml:space="preserve">Pri izdelavi tehnične dokumentacije je obvezno sodelovanje s komunalnim podjetjem z upoštevanjem katastra obstoječih vodovodnih objektov. </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16.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(fekalna kanalizacija)</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20"/>
        </w:numPr>
        <w:autoSpaceDE w:val="0"/>
        <w:autoSpaceDN w:val="0"/>
        <w:adjustRightInd w:val="0"/>
        <w:spacing w:after="200"/>
        <w:contextualSpacing/>
        <w:jc w:val="both"/>
        <w:rPr>
          <w:rFonts w:eastAsiaTheme="minorEastAsia"/>
        </w:rPr>
      </w:pPr>
      <w:r w:rsidRPr="001165BB">
        <w:rPr>
          <w:rFonts w:eastAsiaTheme="minorEastAsia"/>
        </w:rPr>
        <w:t>Na vseh prečkanjih načrtovanih ureditev z obstoječo kanalizacijo se zagotovi ustrezna zaščita kanalizacijske cevi tako, da ne pride do poškodbe cevovoda v času gradnje in obratovanja načrtovanih ureditev.</w:t>
      </w:r>
    </w:p>
    <w:p w:rsidR="001165BB" w:rsidRPr="001165BB" w:rsidRDefault="001165BB" w:rsidP="00605E96">
      <w:pPr>
        <w:numPr>
          <w:ilvl w:val="0"/>
          <w:numId w:val="20"/>
        </w:numPr>
        <w:autoSpaceDE w:val="0"/>
        <w:autoSpaceDN w:val="0"/>
        <w:adjustRightInd w:val="0"/>
        <w:spacing w:after="200"/>
        <w:contextualSpacing/>
        <w:jc w:val="both"/>
        <w:rPr>
          <w:rFonts w:eastAsiaTheme="minorEastAsia"/>
        </w:rPr>
      </w:pPr>
      <w:r w:rsidRPr="001165BB">
        <w:rPr>
          <w:rFonts w:eastAsiaTheme="minorEastAsia"/>
        </w:rPr>
        <w:t xml:space="preserve">Izvede se ločen sistem kanalizacije za odvajanje onesnaženih fekalnih vod, ki mora biti vodotesen ob upoštevanju vseh potrebnih predpisov. </w:t>
      </w:r>
    </w:p>
    <w:p w:rsidR="001165BB" w:rsidRPr="001165BB" w:rsidRDefault="001165BB" w:rsidP="00605E96">
      <w:pPr>
        <w:numPr>
          <w:ilvl w:val="0"/>
          <w:numId w:val="20"/>
        </w:numPr>
        <w:autoSpaceDE w:val="0"/>
        <w:autoSpaceDN w:val="0"/>
        <w:adjustRightInd w:val="0"/>
        <w:spacing w:after="200"/>
        <w:contextualSpacing/>
        <w:jc w:val="both"/>
        <w:rPr>
          <w:rFonts w:eastAsiaTheme="minorEastAsia"/>
        </w:rPr>
      </w:pPr>
      <w:r w:rsidRPr="001165BB">
        <w:rPr>
          <w:rFonts w:eastAsiaTheme="minorEastAsia"/>
        </w:rPr>
        <w:t>Predvidena ustrezno dimenzionirana interna fekalna kanalizacija se naveže na predvideno javno fekalno kanalizacijsko omrežje.</w:t>
      </w:r>
    </w:p>
    <w:p w:rsidR="001165BB" w:rsidRPr="001165BB" w:rsidRDefault="001165BB" w:rsidP="00605E96">
      <w:pPr>
        <w:numPr>
          <w:ilvl w:val="0"/>
          <w:numId w:val="20"/>
        </w:numPr>
        <w:autoSpaceDE w:val="0"/>
        <w:autoSpaceDN w:val="0"/>
        <w:adjustRightInd w:val="0"/>
        <w:spacing w:after="200"/>
        <w:contextualSpacing/>
        <w:jc w:val="both"/>
        <w:rPr>
          <w:rFonts w:eastAsiaTheme="minorEastAsia"/>
        </w:rPr>
      </w:pPr>
      <w:r w:rsidRPr="001165BB">
        <w:rPr>
          <w:rFonts w:eastAsiaTheme="minorEastAsia"/>
        </w:rPr>
        <w:t>Hišni priključki se izvedejo izključno preko revizijskega jaška na zemljišču lastnika objekta na fekalni kanal. Revizijski jaški morajo biti vedno dostopni.</w:t>
      </w:r>
    </w:p>
    <w:p w:rsidR="001165BB" w:rsidRPr="001165BB" w:rsidRDefault="001165BB" w:rsidP="00605E96">
      <w:pPr>
        <w:numPr>
          <w:ilvl w:val="0"/>
          <w:numId w:val="20"/>
        </w:numPr>
        <w:autoSpaceDE w:val="0"/>
        <w:autoSpaceDN w:val="0"/>
        <w:adjustRightInd w:val="0"/>
        <w:spacing w:after="200"/>
        <w:contextualSpacing/>
        <w:jc w:val="both"/>
        <w:rPr>
          <w:rFonts w:eastAsiaTheme="minorEastAsia"/>
        </w:rPr>
      </w:pPr>
      <w:r w:rsidRPr="001165BB">
        <w:rPr>
          <w:rFonts w:eastAsiaTheme="minorEastAsia"/>
        </w:rPr>
        <w:t xml:space="preserve">Za priključitev stanovanjskih objektov na javno kanalizacijsko omrežje je potrebno na osnovi višinskih izmer določiti traso, ki se bo gravitacijsko navezala na predvideno omrežje. </w:t>
      </w:r>
    </w:p>
    <w:p w:rsidR="001165BB" w:rsidRPr="001165BB" w:rsidRDefault="001165BB" w:rsidP="00605E96">
      <w:pPr>
        <w:autoSpaceDE w:val="0"/>
        <w:autoSpaceDN w:val="0"/>
        <w:adjustRightInd w:val="0"/>
        <w:jc w:val="both"/>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17.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(meteorna kanalizacija in odvodnjavanje)</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21"/>
        </w:numPr>
        <w:spacing w:after="200"/>
        <w:ind w:left="357" w:hanging="357"/>
        <w:contextualSpacing/>
        <w:jc w:val="both"/>
        <w:rPr>
          <w:rFonts w:eastAsiaTheme="minorEastAsia"/>
        </w:rPr>
      </w:pPr>
      <w:r w:rsidRPr="001165BB">
        <w:rPr>
          <w:rFonts w:eastAsiaTheme="minorEastAsia"/>
        </w:rPr>
        <w:t>Prečiščene padavinske vode s posameznih objektov se odvajajo v lokalna ponikanja preko peskolovov.</w:t>
      </w:r>
    </w:p>
    <w:p w:rsidR="001165BB" w:rsidRPr="001165BB" w:rsidRDefault="001165BB" w:rsidP="00605E96">
      <w:pPr>
        <w:numPr>
          <w:ilvl w:val="0"/>
          <w:numId w:val="21"/>
        </w:numPr>
        <w:autoSpaceDE w:val="0"/>
        <w:autoSpaceDN w:val="0"/>
        <w:adjustRightInd w:val="0"/>
        <w:spacing w:after="200"/>
        <w:ind w:left="357" w:hanging="357"/>
        <w:contextualSpacing/>
        <w:jc w:val="both"/>
        <w:rPr>
          <w:rFonts w:eastAsiaTheme="minorEastAsia"/>
        </w:rPr>
      </w:pPr>
      <w:r w:rsidRPr="001165BB">
        <w:rPr>
          <w:rFonts w:eastAsiaTheme="minorEastAsia"/>
        </w:rPr>
        <w:t xml:space="preserve">Meteorne vode iz manipulativnih in parkirnih površin se sme zgolj predhodno prečiščene (ustrezno dimenzionirani peskolovi in lovilci olj) speljati v zadrževalni bazen s prelivom viškov v ponikanje. Z </w:t>
      </w:r>
      <w:proofErr w:type="spellStart"/>
      <w:r w:rsidRPr="001165BB">
        <w:rPr>
          <w:rFonts w:eastAsiaTheme="minorEastAsia"/>
        </w:rPr>
        <w:t>muldo</w:t>
      </w:r>
      <w:proofErr w:type="spellEnd"/>
      <w:r w:rsidRPr="001165BB">
        <w:rPr>
          <w:rFonts w:eastAsiaTheme="minorEastAsia"/>
        </w:rPr>
        <w:t xml:space="preserve"> oz. linijskim požiralnikom je potrebno preprečiti zlivanje meteornih vod iz dvorišča na cestišče dovozne ceste.</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18.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(elektroenergetski vodi)</w:t>
      </w:r>
    </w:p>
    <w:p w:rsidR="001165BB" w:rsidRPr="001165BB" w:rsidRDefault="001165BB" w:rsidP="00605E96">
      <w:pPr>
        <w:autoSpaceDE w:val="0"/>
        <w:autoSpaceDN w:val="0"/>
        <w:adjustRightInd w:val="0"/>
        <w:jc w:val="center"/>
        <w:rPr>
          <w:rFonts w:eastAsiaTheme="minorEastAsia"/>
          <w:b/>
          <w:bCs/>
        </w:rPr>
      </w:pPr>
    </w:p>
    <w:p w:rsidR="001165BB" w:rsidRPr="001165BB" w:rsidRDefault="00605E96" w:rsidP="00605E96">
      <w:pPr>
        <w:tabs>
          <w:tab w:val="left" w:pos="142"/>
        </w:tabs>
        <w:autoSpaceDE w:val="0"/>
        <w:autoSpaceDN w:val="0"/>
        <w:adjustRightInd w:val="0"/>
        <w:spacing w:after="200"/>
        <w:contextualSpacing/>
        <w:jc w:val="both"/>
        <w:rPr>
          <w:rFonts w:eastAsiaTheme="minorEastAsia"/>
        </w:rPr>
      </w:pPr>
      <w:r>
        <w:rPr>
          <w:rFonts w:eastAsiaTheme="minorEastAsia"/>
        </w:rPr>
        <w:t xml:space="preserve">(1) </w:t>
      </w:r>
      <w:r w:rsidR="001165BB" w:rsidRPr="001165BB">
        <w:rPr>
          <w:rFonts w:eastAsiaTheme="minorEastAsia"/>
        </w:rPr>
        <w:t>Za napajanje območja je potrebno:</w:t>
      </w:r>
    </w:p>
    <w:p w:rsidR="001165BB" w:rsidRPr="001165BB" w:rsidRDefault="00605E96" w:rsidP="00605E96">
      <w:pPr>
        <w:tabs>
          <w:tab w:val="left" w:pos="142"/>
        </w:tabs>
        <w:ind w:left="426" w:hanging="426"/>
        <w:jc w:val="both"/>
        <w:rPr>
          <w:rFonts w:eastAsiaTheme="minorEastAsia"/>
        </w:rPr>
      </w:pPr>
      <w:r>
        <w:rPr>
          <w:rFonts w:eastAsiaTheme="minorEastAsia"/>
        </w:rPr>
        <w:t xml:space="preserve">(2) </w:t>
      </w:r>
      <w:r w:rsidR="001165BB" w:rsidRPr="001165BB">
        <w:rPr>
          <w:rFonts w:eastAsiaTheme="minorEastAsia"/>
        </w:rPr>
        <w:t xml:space="preserve">Med projektiranjem predvidenih objektov se mora investitor oziroma projektant seznaniti s točno lokacijo obstoječih elektroenergetskih vodov in naprav, katere je potrebno vrisati v situacijo komunalnih vodov. Podatke si mora pridobiti na </w:t>
      </w:r>
      <w:r w:rsidR="008E74A6">
        <w:rPr>
          <w:rFonts w:eastAsiaTheme="minorEastAsia"/>
        </w:rPr>
        <w:t>Elektro Maribor</w:t>
      </w:r>
    </w:p>
    <w:p w:rsidR="001165BB" w:rsidRPr="001165BB" w:rsidRDefault="00605E96" w:rsidP="00605E96">
      <w:pPr>
        <w:tabs>
          <w:tab w:val="left" w:pos="426"/>
        </w:tabs>
        <w:ind w:left="426" w:hanging="426"/>
        <w:jc w:val="both"/>
        <w:rPr>
          <w:rFonts w:eastAsiaTheme="minorEastAsia"/>
        </w:rPr>
      </w:pPr>
      <w:r>
        <w:rPr>
          <w:rFonts w:eastAsiaTheme="minorEastAsia"/>
        </w:rPr>
        <w:t xml:space="preserve">(3) </w:t>
      </w:r>
      <w:r w:rsidR="001165BB" w:rsidRPr="001165BB">
        <w:rPr>
          <w:rFonts w:eastAsiaTheme="minorEastAsia"/>
        </w:rPr>
        <w:t xml:space="preserve">Pred pričetkom gradbenih del se morajo izvajalci seznaniti z natančno lokacijo obstoječih elektroenergetskih vodov ter naročiti </w:t>
      </w:r>
      <w:proofErr w:type="spellStart"/>
      <w:r w:rsidR="001165BB" w:rsidRPr="001165BB">
        <w:rPr>
          <w:rFonts w:eastAsiaTheme="minorEastAsia"/>
        </w:rPr>
        <w:t>zakoličbo</w:t>
      </w:r>
      <w:proofErr w:type="spellEnd"/>
      <w:r w:rsidR="001165BB" w:rsidRPr="001165BB">
        <w:rPr>
          <w:rFonts w:eastAsiaTheme="minorEastAsia"/>
        </w:rPr>
        <w:t xml:space="preserve"> kablov.</w:t>
      </w:r>
    </w:p>
    <w:p w:rsidR="001165BB" w:rsidRPr="001165BB" w:rsidRDefault="00605E96" w:rsidP="00605E96">
      <w:pPr>
        <w:tabs>
          <w:tab w:val="left" w:pos="426"/>
        </w:tabs>
        <w:ind w:left="426" w:hanging="426"/>
        <w:jc w:val="both"/>
        <w:rPr>
          <w:rFonts w:eastAsiaTheme="minorEastAsia"/>
        </w:rPr>
      </w:pPr>
      <w:r>
        <w:rPr>
          <w:rFonts w:eastAsiaTheme="minorEastAsia"/>
        </w:rPr>
        <w:t xml:space="preserve">(4) </w:t>
      </w:r>
      <w:r w:rsidR="001165BB" w:rsidRPr="001165BB">
        <w:rPr>
          <w:rFonts w:eastAsiaTheme="minorEastAsia"/>
        </w:rPr>
        <w:t>Električne inštalacije v novih objektih bodo morale izpolnjevati pogoje TN sistema. Objekti morajo imeti izvedeno temeljno ozemljilo ter glavno izenačenje potencialov. Priključno merilne omarice morajo biti nameščene tako, da bo omogočeno nemoteno odčitavanje števcev in morajo biti pod ključem sistemskega operaterja distribucijskega omrežja.</w:t>
      </w:r>
    </w:p>
    <w:p w:rsidR="001165BB" w:rsidRPr="001165BB" w:rsidRDefault="00605E96" w:rsidP="00605E96">
      <w:pPr>
        <w:tabs>
          <w:tab w:val="left" w:pos="426"/>
        </w:tabs>
        <w:jc w:val="both"/>
        <w:rPr>
          <w:rFonts w:eastAsiaTheme="minorEastAsia"/>
        </w:rPr>
      </w:pPr>
      <w:r>
        <w:rPr>
          <w:rFonts w:eastAsiaTheme="minorEastAsia"/>
        </w:rPr>
        <w:lastRenderedPageBreak/>
        <w:t xml:space="preserve">(5) </w:t>
      </w:r>
      <w:r w:rsidR="001165BB" w:rsidRPr="001165BB">
        <w:rPr>
          <w:rFonts w:eastAsiaTheme="minorEastAsia"/>
        </w:rPr>
        <w:t>Dokončno lokacijo trase elektroenergetskih vodov in kabelske kanalizacije je potrebno določiti na licu mesta v sodelovanju skupaj z Elektrom Maribor.</w:t>
      </w:r>
    </w:p>
    <w:p w:rsidR="001165BB" w:rsidRPr="001165BB" w:rsidRDefault="00605E96" w:rsidP="00605E96">
      <w:pPr>
        <w:tabs>
          <w:tab w:val="left" w:pos="426"/>
        </w:tabs>
        <w:ind w:left="426" w:hanging="426"/>
        <w:jc w:val="both"/>
        <w:rPr>
          <w:rFonts w:eastAsiaTheme="minorEastAsia"/>
        </w:rPr>
      </w:pPr>
      <w:r>
        <w:rPr>
          <w:rFonts w:eastAsiaTheme="minorEastAsia"/>
        </w:rPr>
        <w:t xml:space="preserve">(6) </w:t>
      </w:r>
      <w:r w:rsidR="001165BB" w:rsidRPr="001165BB">
        <w:rPr>
          <w:rFonts w:eastAsiaTheme="minorEastAsia"/>
        </w:rPr>
        <w:t>Vso elektroenergetsko infrastrukturo (novogradnja energetskih vodov in objektov) je potrebno projektno obdelati v skladu s tehničnimi pogoji, veljavno tipizacijo, veljavnimi tehničnimi predpisi in standardi, ter pridobiti gradbeno dovoljenje. Elektroenergetska infrastruktura mora biti projektno obdelana v posebni mapi.</w:t>
      </w:r>
    </w:p>
    <w:p w:rsidR="001165BB" w:rsidRPr="001165BB" w:rsidRDefault="001165BB" w:rsidP="00605E96">
      <w:pPr>
        <w:autoSpaceDE w:val="0"/>
        <w:autoSpaceDN w:val="0"/>
        <w:adjustRightInd w:val="0"/>
        <w:jc w:val="both"/>
        <w:rPr>
          <w:rFonts w:eastAsiaTheme="minorEastAsia"/>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19.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(telekomunikacijski vodi)</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23"/>
        </w:numPr>
        <w:autoSpaceDE w:val="0"/>
        <w:autoSpaceDN w:val="0"/>
        <w:adjustRightInd w:val="0"/>
        <w:spacing w:after="200"/>
        <w:contextualSpacing/>
        <w:jc w:val="both"/>
        <w:rPr>
          <w:rFonts w:eastAsiaTheme="minorEastAsia"/>
        </w:rPr>
      </w:pPr>
      <w:r w:rsidRPr="001165BB">
        <w:rPr>
          <w:rFonts w:eastAsiaTheme="minorEastAsia"/>
        </w:rPr>
        <w:t xml:space="preserve">Obstoječe TK omrežje je glede na pozidavo potrebno ustrezno zaščititi, prestaviti in razširiti na osnovi projektne rešitve. </w:t>
      </w:r>
    </w:p>
    <w:p w:rsidR="001165BB" w:rsidRPr="001165BB" w:rsidRDefault="001165BB" w:rsidP="00605E96">
      <w:pPr>
        <w:numPr>
          <w:ilvl w:val="0"/>
          <w:numId w:val="23"/>
        </w:numPr>
        <w:autoSpaceDE w:val="0"/>
        <w:autoSpaceDN w:val="0"/>
        <w:adjustRightInd w:val="0"/>
        <w:spacing w:after="200"/>
        <w:contextualSpacing/>
        <w:jc w:val="both"/>
        <w:rPr>
          <w:rFonts w:eastAsiaTheme="minorEastAsia"/>
        </w:rPr>
      </w:pPr>
      <w:r w:rsidRPr="001165BB">
        <w:rPr>
          <w:rFonts w:eastAsiaTheme="minorEastAsia"/>
        </w:rPr>
        <w:t xml:space="preserve">Izvedba TK kabelske kanalizacije mora omogočiti TK operaterju možnost priključka vseh objektov v zazidavi. </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20. člen</w:t>
      </w:r>
    </w:p>
    <w:p w:rsidR="001165BB" w:rsidRPr="001165BB" w:rsidRDefault="001165BB" w:rsidP="00605E96">
      <w:pPr>
        <w:jc w:val="center"/>
        <w:rPr>
          <w:rFonts w:eastAsiaTheme="minorEastAsia"/>
        </w:rPr>
      </w:pPr>
      <w:r w:rsidRPr="001165BB">
        <w:rPr>
          <w:rFonts w:eastAsiaTheme="minorEastAsia"/>
        </w:rPr>
        <w:t>(ogrevanje in prezračevanje)</w:t>
      </w:r>
    </w:p>
    <w:p w:rsidR="001165BB" w:rsidRPr="001165BB" w:rsidRDefault="001165BB" w:rsidP="00605E96">
      <w:pPr>
        <w:jc w:val="center"/>
        <w:rPr>
          <w:rFonts w:eastAsiaTheme="minorEastAsia"/>
        </w:rPr>
      </w:pPr>
    </w:p>
    <w:p w:rsidR="001165BB" w:rsidRPr="001165BB" w:rsidRDefault="001165BB" w:rsidP="00605E96">
      <w:pPr>
        <w:spacing w:after="200"/>
        <w:jc w:val="both"/>
        <w:rPr>
          <w:rFonts w:eastAsiaTheme="minorEastAsia"/>
        </w:rPr>
      </w:pPr>
      <w:r w:rsidRPr="001165BB">
        <w:rPr>
          <w:rFonts w:eastAsiaTheme="minorEastAsia"/>
        </w:rPr>
        <w:t>Ogrevanje bo urejeno individualno in z upoštevanjem energetsko varčne gradnje. Vrste energentov, ki so dopustne, so obnovljivi viri energije. Prezračevanje bo naravno in delno prisilno.</w:t>
      </w:r>
    </w:p>
    <w:p w:rsidR="001165BB" w:rsidRPr="001165BB" w:rsidRDefault="001165BB" w:rsidP="00605E96">
      <w:pPr>
        <w:jc w:val="center"/>
        <w:rPr>
          <w:rFonts w:eastAsiaTheme="minorEastAsia"/>
        </w:rPr>
      </w:pPr>
    </w:p>
    <w:p w:rsidR="001165BB" w:rsidRPr="001165BB" w:rsidRDefault="001165BB" w:rsidP="00605E96">
      <w:pPr>
        <w:jc w:val="center"/>
        <w:rPr>
          <w:rFonts w:eastAsiaTheme="minorEastAsia"/>
        </w:rPr>
      </w:pPr>
    </w:p>
    <w:p w:rsidR="001165BB" w:rsidRPr="001165BB" w:rsidRDefault="001165BB" w:rsidP="00605E96">
      <w:pPr>
        <w:numPr>
          <w:ilvl w:val="0"/>
          <w:numId w:val="7"/>
        </w:numPr>
        <w:autoSpaceDE w:val="0"/>
        <w:autoSpaceDN w:val="0"/>
        <w:adjustRightInd w:val="0"/>
        <w:spacing w:after="200"/>
        <w:contextualSpacing/>
        <w:jc w:val="both"/>
        <w:rPr>
          <w:rFonts w:eastAsiaTheme="minorEastAsia"/>
          <w:b/>
          <w:bCs/>
        </w:rPr>
      </w:pPr>
      <w:r w:rsidRPr="001165BB">
        <w:rPr>
          <w:rFonts w:eastAsiaTheme="minorEastAsia"/>
          <w:b/>
          <w:bCs/>
        </w:rPr>
        <w:t>MERILA IN POGOJI ZA PARCELACIJO</w:t>
      </w:r>
    </w:p>
    <w:p w:rsidR="001165BB" w:rsidRPr="001165BB" w:rsidRDefault="001165BB" w:rsidP="00605E96">
      <w:pPr>
        <w:autoSpaceDE w:val="0"/>
        <w:autoSpaceDN w:val="0"/>
        <w:adjustRightInd w:val="0"/>
        <w:jc w:val="both"/>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21.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(parcelacija)</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25"/>
        </w:numPr>
        <w:autoSpaceDE w:val="0"/>
        <w:autoSpaceDN w:val="0"/>
        <w:adjustRightInd w:val="0"/>
        <w:spacing w:after="200"/>
        <w:ind w:left="426" w:hanging="426"/>
        <w:contextualSpacing/>
        <w:jc w:val="both"/>
        <w:rPr>
          <w:rFonts w:eastAsiaTheme="minorEastAsia"/>
        </w:rPr>
      </w:pPr>
      <w:r w:rsidRPr="001165BB">
        <w:rPr>
          <w:rFonts w:eastAsiaTheme="minorEastAsia"/>
        </w:rPr>
        <w:t>Parcelacija se izvede skladno s prikazom območja OPPN z načrtom parcelacije in tehničnimi elementi za prenos mej parcel v naravo, v grafičnem delu OPPN na listu št. 7 – Načrt parcelacije. Predlagane površine parcel so evidenčne. Natančna oblika in površina novih zemljiških parcel se določi v upravnem postopku geodetske odmere.</w:t>
      </w:r>
    </w:p>
    <w:p w:rsidR="001165BB" w:rsidRPr="001165BB" w:rsidRDefault="001165BB" w:rsidP="00605E96">
      <w:pPr>
        <w:numPr>
          <w:ilvl w:val="0"/>
          <w:numId w:val="25"/>
        </w:numPr>
        <w:autoSpaceDE w:val="0"/>
        <w:autoSpaceDN w:val="0"/>
        <w:adjustRightInd w:val="0"/>
        <w:spacing w:after="200"/>
        <w:ind w:left="426" w:hanging="426"/>
        <w:contextualSpacing/>
        <w:jc w:val="both"/>
        <w:rPr>
          <w:rFonts w:eastAsiaTheme="minorEastAsia"/>
        </w:rPr>
      </w:pPr>
      <w:r w:rsidRPr="001165BB">
        <w:rPr>
          <w:rFonts w:eastAsiaTheme="minorEastAsia"/>
        </w:rPr>
        <w:t>Med izvajanjem načrtovanih ureditev se meje parcel prilagodijo obstoječim lastniških mejam in podatkom zemljiškega katastra v naravi, dejanskemu stanju katastrskih mej, če s tem bistveno ne spremenijo načrtovane ureditve. Pri prenosu parcel na teren se upošteva dejansko stanje.</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numPr>
          <w:ilvl w:val="0"/>
          <w:numId w:val="7"/>
        </w:numPr>
        <w:autoSpaceDE w:val="0"/>
        <w:autoSpaceDN w:val="0"/>
        <w:adjustRightInd w:val="0"/>
        <w:spacing w:after="200"/>
        <w:contextualSpacing/>
        <w:rPr>
          <w:rFonts w:eastAsiaTheme="minorEastAsia"/>
          <w:b/>
          <w:bCs/>
        </w:rPr>
      </w:pPr>
      <w:r w:rsidRPr="001165BB">
        <w:rPr>
          <w:rFonts w:eastAsiaTheme="minorEastAsia"/>
          <w:b/>
          <w:bCs/>
        </w:rPr>
        <w:t>VAROVANJE KULTURNE DEDIŠČINE IN VAROVANJE NARAVE</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22.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(ohranjanje kulturne dediščine)</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autoSpaceDE w:val="0"/>
        <w:autoSpaceDN w:val="0"/>
        <w:adjustRightInd w:val="0"/>
        <w:jc w:val="both"/>
        <w:rPr>
          <w:rFonts w:eastAsiaTheme="minorEastAsia"/>
        </w:rPr>
      </w:pPr>
      <w:r w:rsidRPr="001165BB">
        <w:rPr>
          <w:rFonts w:eastAsiaTheme="minorEastAsia"/>
        </w:rPr>
        <w:t>Na območju ni registriranih arheoloških ostalin in evidentiranih enot kulturne dediščine.</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23.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(ohranjanje narave)</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26"/>
        </w:numPr>
        <w:ind w:left="360"/>
        <w:jc w:val="both"/>
      </w:pPr>
      <w:r w:rsidRPr="001165BB">
        <w:lastRenderedPageBreak/>
        <w:t>Območje OPPN se ne nahaja na ekološko pomembnem območju.</w:t>
      </w:r>
    </w:p>
    <w:p w:rsidR="001165BB" w:rsidRPr="001165BB" w:rsidRDefault="001165BB" w:rsidP="00605E96">
      <w:pPr>
        <w:numPr>
          <w:ilvl w:val="0"/>
          <w:numId w:val="26"/>
        </w:numPr>
        <w:autoSpaceDE w:val="0"/>
        <w:autoSpaceDN w:val="0"/>
        <w:adjustRightInd w:val="0"/>
        <w:ind w:left="360"/>
        <w:contextualSpacing/>
        <w:jc w:val="both"/>
        <w:rPr>
          <w:rFonts w:eastAsiaTheme="minorEastAsia"/>
          <w:bCs/>
        </w:rPr>
      </w:pPr>
      <w:r w:rsidRPr="001165BB">
        <w:rPr>
          <w:rFonts w:eastAsiaTheme="minorEastAsia"/>
        </w:rPr>
        <w:t xml:space="preserve">Izdelava naravovarstvenih smernic in izdaja naravovarstvenega mnenja nista potrebni. </w:t>
      </w:r>
    </w:p>
    <w:p w:rsidR="001165BB" w:rsidRPr="001165BB" w:rsidRDefault="001165BB" w:rsidP="00605E96">
      <w:pPr>
        <w:autoSpaceDE w:val="0"/>
        <w:autoSpaceDN w:val="0"/>
        <w:adjustRightInd w:val="0"/>
        <w:rPr>
          <w:rFonts w:eastAsiaTheme="minorEastAsia"/>
          <w:bCs/>
        </w:rPr>
      </w:pP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numPr>
          <w:ilvl w:val="0"/>
          <w:numId w:val="7"/>
        </w:numPr>
        <w:autoSpaceDE w:val="0"/>
        <w:autoSpaceDN w:val="0"/>
        <w:adjustRightInd w:val="0"/>
        <w:spacing w:after="200"/>
        <w:contextualSpacing/>
        <w:rPr>
          <w:rFonts w:eastAsiaTheme="minorEastAsia"/>
          <w:b/>
          <w:bCs/>
        </w:rPr>
      </w:pPr>
      <w:r w:rsidRPr="001165BB">
        <w:rPr>
          <w:rFonts w:eastAsiaTheme="minorEastAsia"/>
          <w:b/>
          <w:bCs/>
        </w:rPr>
        <w:t>VARSTVO PRED NARAVNIMI IN DRUGIMI NESREČAMI</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24.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(splošne zahteve)</w:t>
      </w:r>
    </w:p>
    <w:p w:rsidR="001165BB" w:rsidRPr="001165BB" w:rsidRDefault="001165BB" w:rsidP="00605E96">
      <w:pPr>
        <w:autoSpaceDE w:val="0"/>
        <w:autoSpaceDN w:val="0"/>
        <w:adjustRightInd w:val="0"/>
        <w:jc w:val="both"/>
        <w:rPr>
          <w:rFonts w:eastAsiaTheme="minorEastAsia"/>
          <w:b/>
          <w:bCs/>
        </w:rPr>
      </w:pPr>
    </w:p>
    <w:p w:rsidR="001165BB" w:rsidRPr="001165BB" w:rsidRDefault="001165BB" w:rsidP="00605E96">
      <w:pPr>
        <w:numPr>
          <w:ilvl w:val="0"/>
          <w:numId w:val="27"/>
        </w:numPr>
        <w:autoSpaceDE w:val="0"/>
        <w:autoSpaceDN w:val="0"/>
        <w:adjustRightInd w:val="0"/>
        <w:spacing w:after="200"/>
        <w:ind w:left="360"/>
        <w:contextualSpacing/>
        <w:jc w:val="both"/>
        <w:rPr>
          <w:rFonts w:eastAsiaTheme="minorEastAsia"/>
        </w:rPr>
      </w:pPr>
      <w:r w:rsidRPr="001165BB">
        <w:rPr>
          <w:rFonts w:eastAsiaTheme="minorEastAsia"/>
        </w:rPr>
        <w:t xml:space="preserve">Območje OPPN se nahaja izven vseh naravnih omejitev kot so </w:t>
      </w:r>
      <w:proofErr w:type="spellStart"/>
      <w:r w:rsidRPr="001165BB">
        <w:rPr>
          <w:rFonts w:eastAsiaTheme="minorEastAsia"/>
        </w:rPr>
        <w:t>poplavnost</w:t>
      </w:r>
      <w:proofErr w:type="spellEnd"/>
      <w:r w:rsidRPr="001165BB">
        <w:rPr>
          <w:rFonts w:eastAsiaTheme="minorEastAsia"/>
        </w:rPr>
        <w:t xml:space="preserve"> in visoka podtalnica, </w:t>
      </w:r>
      <w:proofErr w:type="spellStart"/>
      <w:r w:rsidRPr="001165BB">
        <w:rPr>
          <w:rFonts w:eastAsiaTheme="minorEastAsia"/>
        </w:rPr>
        <w:t>erozivnost</w:t>
      </w:r>
      <w:proofErr w:type="spellEnd"/>
      <w:r w:rsidRPr="001165BB">
        <w:rPr>
          <w:rFonts w:eastAsiaTheme="minorEastAsia"/>
        </w:rPr>
        <w:t xml:space="preserve"> ter </w:t>
      </w:r>
      <w:proofErr w:type="spellStart"/>
      <w:r w:rsidRPr="001165BB">
        <w:rPr>
          <w:rFonts w:eastAsiaTheme="minorEastAsia"/>
        </w:rPr>
        <w:t>plazovitost</w:t>
      </w:r>
      <w:proofErr w:type="spellEnd"/>
      <w:r w:rsidRPr="001165BB">
        <w:rPr>
          <w:rFonts w:eastAsiaTheme="minorEastAsia"/>
        </w:rPr>
        <w:t xml:space="preserve"> terena.</w:t>
      </w:r>
    </w:p>
    <w:p w:rsidR="001165BB" w:rsidRPr="001165BB" w:rsidRDefault="001165BB" w:rsidP="00605E96">
      <w:pPr>
        <w:numPr>
          <w:ilvl w:val="0"/>
          <w:numId w:val="27"/>
        </w:numPr>
        <w:autoSpaceDE w:val="0"/>
        <w:autoSpaceDN w:val="0"/>
        <w:adjustRightInd w:val="0"/>
        <w:spacing w:after="200"/>
        <w:ind w:left="360"/>
        <w:contextualSpacing/>
        <w:jc w:val="both"/>
        <w:rPr>
          <w:rFonts w:eastAsiaTheme="minorEastAsia"/>
        </w:rPr>
      </w:pPr>
      <w:r w:rsidRPr="001165BB">
        <w:rPr>
          <w:rFonts w:eastAsiaTheme="minorEastAsia"/>
        </w:rPr>
        <w:t xml:space="preserve">Obravnavano območje spada v VII. stopnjo potresne nevarnosti. Projektni pospešek tal znaša 0,100 g, ki ga je potrebno upoštevati pri projektiranju. </w:t>
      </w:r>
    </w:p>
    <w:p w:rsidR="001165BB" w:rsidRPr="001165BB" w:rsidRDefault="001165BB" w:rsidP="00605E96">
      <w:pPr>
        <w:numPr>
          <w:ilvl w:val="0"/>
          <w:numId w:val="27"/>
        </w:numPr>
        <w:autoSpaceDE w:val="0"/>
        <w:autoSpaceDN w:val="0"/>
        <w:adjustRightInd w:val="0"/>
        <w:spacing w:after="200"/>
        <w:ind w:left="360"/>
        <w:contextualSpacing/>
        <w:jc w:val="both"/>
        <w:rPr>
          <w:rFonts w:eastAsiaTheme="minorEastAsia"/>
        </w:rPr>
      </w:pPr>
      <w:r w:rsidRPr="001165BB">
        <w:rPr>
          <w:rFonts w:eastAsiaTheme="minorEastAsia"/>
        </w:rPr>
        <w:t>Možnost razlitja nevarnih snovi v času gradnje objekta se zmanjša na minimalno vrednost ob upoštevanju nadzora nad:</w:t>
      </w:r>
    </w:p>
    <w:p w:rsidR="001165BB" w:rsidRPr="001165BB" w:rsidRDefault="001165BB" w:rsidP="00605E96">
      <w:pPr>
        <w:numPr>
          <w:ilvl w:val="0"/>
          <w:numId w:val="28"/>
        </w:numPr>
        <w:autoSpaceDE w:val="0"/>
        <w:autoSpaceDN w:val="0"/>
        <w:adjustRightInd w:val="0"/>
        <w:spacing w:after="200"/>
        <w:contextualSpacing/>
        <w:jc w:val="both"/>
        <w:rPr>
          <w:rFonts w:eastAsiaTheme="minorEastAsia"/>
        </w:rPr>
      </w:pPr>
      <w:r w:rsidRPr="001165BB">
        <w:rPr>
          <w:rFonts w:eastAsiaTheme="minorEastAsia"/>
        </w:rPr>
        <w:t>tehnično usposobljenostjo vozil in gradbene mehanizacije,</w:t>
      </w:r>
    </w:p>
    <w:p w:rsidR="001165BB" w:rsidRPr="001165BB" w:rsidRDefault="001165BB" w:rsidP="00605E96">
      <w:pPr>
        <w:numPr>
          <w:ilvl w:val="0"/>
          <w:numId w:val="28"/>
        </w:numPr>
        <w:autoSpaceDE w:val="0"/>
        <w:autoSpaceDN w:val="0"/>
        <w:adjustRightInd w:val="0"/>
        <w:spacing w:after="200"/>
        <w:contextualSpacing/>
        <w:jc w:val="both"/>
        <w:rPr>
          <w:rFonts w:eastAsiaTheme="minorEastAsia"/>
        </w:rPr>
      </w:pPr>
      <w:r w:rsidRPr="001165BB">
        <w:rPr>
          <w:rFonts w:eastAsiaTheme="minorEastAsia"/>
        </w:rPr>
        <w:t>uporabo in skladiščenjem goriv ter motornih in strojnih olj,</w:t>
      </w:r>
    </w:p>
    <w:p w:rsidR="001165BB" w:rsidRPr="001165BB" w:rsidRDefault="001165BB" w:rsidP="00605E96">
      <w:pPr>
        <w:numPr>
          <w:ilvl w:val="0"/>
          <w:numId w:val="28"/>
        </w:numPr>
        <w:autoSpaceDE w:val="0"/>
        <w:autoSpaceDN w:val="0"/>
        <w:adjustRightInd w:val="0"/>
        <w:spacing w:after="200"/>
        <w:contextualSpacing/>
        <w:jc w:val="both"/>
        <w:rPr>
          <w:rFonts w:eastAsiaTheme="minorEastAsia"/>
        </w:rPr>
      </w:pPr>
      <w:r w:rsidRPr="001165BB">
        <w:rPr>
          <w:rFonts w:eastAsiaTheme="minorEastAsia"/>
        </w:rPr>
        <w:t xml:space="preserve">ravnanjem z odstranjenimi gradbenimi elementi z obstoječih utrjenih površin in </w:t>
      </w:r>
      <w:r w:rsidR="00AE2D13">
        <w:rPr>
          <w:rFonts w:eastAsiaTheme="minorEastAsia"/>
        </w:rPr>
        <w:t>objektov i</w:t>
      </w:r>
    </w:p>
    <w:p w:rsidR="001165BB" w:rsidRPr="001165BB" w:rsidRDefault="001165BB" w:rsidP="00605E96">
      <w:pPr>
        <w:numPr>
          <w:ilvl w:val="0"/>
          <w:numId w:val="28"/>
        </w:numPr>
        <w:autoSpaceDE w:val="0"/>
        <w:autoSpaceDN w:val="0"/>
        <w:adjustRightInd w:val="0"/>
        <w:spacing w:after="200"/>
        <w:contextualSpacing/>
        <w:jc w:val="both"/>
        <w:rPr>
          <w:rFonts w:eastAsiaTheme="minorEastAsia"/>
        </w:rPr>
      </w:pPr>
      <w:r w:rsidRPr="001165BB">
        <w:rPr>
          <w:rFonts w:eastAsiaTheme="minorEastAsia"/>
        </w:rPr>
        <w:t>ravnanjem z odpadno embalažo in ostanki gradbenih in drugih materialov.</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25.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(požarno varstvo)</w:t>
      </w:r>
    </w:p>
    <w:p w:rsidR="001165BB" w:rsidRPr="001165BB" w:rsidRDefault="001165BB" w:rsidP="00605E96">
      <w:pPr>
        <w:autoSpaceDE w:val="0"/>
        <w:autoSpaceDN w:val="0"/>
        <w:adjustRightInd w:val="0"/>
        <w:jc w:val="center"/>
        <w:rPr>
          <w:rFonts w:eastAsiaTheme="minorEastAsia"/>
          <w:bCs/>
        </w:rPr>
      </w:pPr>
    </w:p>
    <w:p w:rsidR="001165BB" w:rsidRPr="001165BB" w:rsidRDefault="001165BB" w:rsidP="00605E96">
      <w:pPr>
        <w:numPr>
          <w:ilvl w:val="0"/>
          <w:numId w:val="29"/>
        </w:numPr>
        <w:autoSpaceDE w:val="0"/>
        <w:autoSpaceDN w:val="0"/>
        <w:adjustRightInd w:val="0"/>
        <w:spacing w:after="200"/>
        <w:ind w:left="426" w:hanging="426"/>
        <w:contextualSpacing/>
        <w:jc w:val="both"/>
        <w:rPr>
          <w:rFonts w:eastAsiaTheme="minorEastAsia"/>
        </w:rPr>
      </w:pPr>
      <w:r w:rsidRPr="001165BB">
        <w:rPr>
          <w:rFonts w:eastAsiaTheme="minorEastAsia"/>
        </w:rPr>
        <w:t xml:space="preserve">Območje OPPN se nahaja na področju, kjer je požarna ogroženost naravnega okolja zelo majhna. Pri načrtovanju in izvajanju opravil v naravnem okolju se morajo upoštevati ukrepi varstva pred požarom, s katerimi se zmanjšuje možnost za nastanek požara, zlasti pri uporabi odprtega ognja in drugih požarno nevarnih opravilih v naravnem okolju. </w:t>
      </w:r>
    </w:p>
    <w:p w:rsidR="001165BB" w:rsidRPr="001165BB" w:rsidRDefault="001165BB" w:rsidP="00605E96">
      <w:pPr>
        <w:numPr>
          <w:ilvl w:val="0"/>
          <w:numId w:val="29"/>
        </w:numPr>
        <w:autoSpaceDE w:val="0"/>
        <w:autoSpaceDN w:val="0"/>
        <w:adjustRightInd w:val="0"/>
        <w:spacing w:after="200"/>
        <w:ind w:left="426" w:hanging="426"/>
        <w:contextualSpacing/>
        <w:jc w:val="both"/>
        <w:rPr>
          <w:rFonts w:eastAsiaTheme="minorEastAsia"/>
        </w:rPr>
      </w:pPr>
      <w:r w:rsidRPr="001165BB">
        <w:rPr>
          <w:rFonts w:eastAsiaTheme="minorEastAsia"/>
        </w:rPr>
        <w:t>Pri ravnanju s požarno nevarnimi snovmi, pri požarno nevarnih delih in opravilih ter pri požarno nevarnih napravah, se morajo upoštevati ukrepi varstva pred požarom za:</w:t>
      </w:r>
    </w:p>
    <w:p w:rsidR="001165BB" w:rsidRPr="001165BB" w:rsidRDefault="001165BB" w:rsidP="00605E96">
      <w:pPr>
        <w:numPr>
          <w:ilvl w:val="0"/>
          <w:numId w:val="30"/>
        </w:numPr>
        <w:autoSpaceDE w:val="0"/>
        <w:autoSpaceDN w:val="0"/>
        <w:adjustRightInd w:val="0"/>
        <w:spacing w:after="200"/>
        <w:ind w:left="426" w:hanging="426"/>
        <w:contextualSpacing/>
        <w:rPr>
          <w:rFonts w:eastAsiaTheme="minorEastAsia"/>
        </w:rPr>
      </w:pPr>
      <w:r w:rsidRPr="001165BB">
        <w:rPr>
          <w:rFonts w:eastAsiaTheme="minorEastAsia"/>
        </w:rPr>
        <w:t>zmanjšanje možnosti nastanka požara,</w:t>
      </w:r>
    </w:p>
    <w:p w:rsidR="001165BB" w:rsidRPr="001165BB" w:rsidRDefault="001165BB" w:rsidP="00605E96">
      <w:pPr>
        <w:numPr>
          <w:ilvl w:val="0"/>
          <w:numId w:val="30"/>
        </w:numPr>
        <w:autoSpaceDE w:val="0"/>
        <w:autoSpaceDN w:val="0"/>
        <w:adjustRightInd w:val="0"/>
        <w:spacing w:after="200"/>
        <w:ind w:left="426" w:hanging="426"/>
        <w:contextualSpacing/>
        <w:rPr>
          <w:rFonts w:eastAsiaTheme="minorEastAsia"/>
        </w:rPr>
      </w:pPr>
      <w:r w:rsidRPr="001165BB">
        <w:rPr>
          <w:rFonts w:eastAsiaTheme="minorEastAsia"/>
        </w:rPr>
        <w:t>zagotovitev učinkovitega in varnega reševanje ljudi, živali in premoženja ob požaru,</w:t>
      </w:r>
    </w:p>
    <w:p w:rsidR="001165BB" w:rsidRPr="001165BB" w:rsidRDefault="001165BB" w:rsidP="00605E96">
      <w:pPr>
        <w:numPr>
          <w:ilvl w:val="0"/>
          <w:numId w:val="30"/>
        </w:numPr>
        <w:autoSpaceDE w:val="0"/>
        <w:autoSpaceDN w:val="0"/>
        <w:adjustRightInd w:val="0"/>
        <w:spacing w:after="200"/>
        <w:ind w:left="426" w:hanging="426"/>
        <w:contextualSpacing/>
        <w:rPr>
          <w:rFonts w:eastAsiaTheme="minorEastAsia"/>
        </w:rPr>
      </w:pPr>
      <w:r w:rsidRPr="001165BB">
        <w:rPr>
          <w:rFonts w:eastAsiaTheme="minorEastAsia"/>
        </w:rPr>
        <w:t>zmanjšanje škode ob požaru.</w:t>
      </w:r>
    </w:p>
    <w:p w:rsidR="001165BB" w:rsidRPr="001165BB" w:rsidRDefault="001165BB" w:rsidP="00605E96">
      <w:pPr>
        <w:numPr>
          <w:ilvl w:val="0"/>
          <w:numId w:val="29"/>
        </w:numPr>
        <w:autoSpaceDE w:val="0"/>
        <w:autoSpaceDN w:val="0"/>
        <w:adjustRightInd w:val="0"/>
        <w:spacing w:after="200"/>
        <w:ind w:left="426" w:hanging="426"/>
        <w:contextualSpacing/>
        <w:jc w:val="both"/>
        <w:rPr>
          <w:rFonts w:eastAsiaTheme="minorEastAsia"/>
        </w:rPr>
      </w:pPr>
      <w:r w:rsidRPr="001165BB">
        <w:rPr>
          <w:rFonts w:eastAsiaTheme="minorEastAsia"/>
        </w:rPr>
        <w:t xml:space="preserve">Načrtovane stanovanjske stavbe se uvrščajo med požarno manj zahtevne objekte. Doseganje predpisane ravni požarne varnosti izhaja iz posameznih načrtov, kot so določeni v predpisih o projektni dokumentaciji o graditvi objektov. </w:t>
      </w:r>
    </w:p>
    <w:p w:rsidR="001165BB" w:rsidRPr="001165BB" w:rsidRDefault="001165BB" w:rsidP="00605E96">
      <w:pPr>
        <w:numPr>
          <w:ilvl w:val="0"/>
          <w:numId w:val="29"/>
        </w:numPr>
        <w:autoSpaceDE w:val="0"/>
        <w:autoSpaceDN w:val="0"/>
        <w:adjustRightInd w:val="0"/>
        <w:spacing w:after="200"/>
        <w:ind w:left="426" w:hanging="426"/>
        <w:contextualSpacing/>
        <w:jc w:val="both"/>
        <w:rPr>
          <w:rFonts w:eastAsiaTheme="minorEastAsia"/>
        </w:rPr>
      </w:pPr>
      <w:r w:rsidRPr="001165BB">
        <w:rPr>
          <w:rFonts w:eastAsiaTheme="minorEastAsia"/>
        </w:rPr>
        <w:t xml:space="preserve">Voda potrebna za gašenje požara v stavbah bo zagotovljena z javnim hidrantnim omrežjem. </w:t>
      </w:r>
    </w:p>
    <w:p w:rsidR="001165BB" w:rsidRPr="001165BB" w:rsidRDefault="001165BB" w:rsidP="00605E96">
      <w:pPr>
        <w:numPr>
          <w:ilvl w:val="0"/>
          <w:numId w:val="29"/>
        </w:numPr>
        <w:autoSpaceDE w:val="0"/>
        <w:autoSpaceDN w:val="0"/>
        <w:adjustRightInd w:val="0"/>
        <w:spacing w:after="200"/>
        <w:ind w:left="426" w:hanging="426"/>
        <w:contextualSpacing/>
        <w:jc w:val="both"/>
        <w:rPr>
          <w:rFonts w:eastAsiaTheme="minorEastAsia"/>
        </w:rPr>
      </w:pPr>
      <w:r w:rsidRPr="001165BB">
        <w:rPr>
          <w:rFonts w:eastAsiaTheme="minorEastAsia"/>
        </w:rPr>
        <w:t>Za omejitev širjenja požara so zagotovljeni minimalni odmiki 4,00 m enostanovanjskih stavb od mej in 8,00 m med stavbami. V primeru manjšega odmika, bodo dodatni ukrepi (protipožarne ločitve) opredeljeni v drugih načrtih, ki izkazujejo zanesljivost posameznega objekta. Stavbe morajo biti projektirane in grajene tako, da je ob požaru na voljo zadostno število ustrezno izvedenih evakuacijskih poti in izhodov na ustreznih lokacijah, ki omogočajo hiter in varen umik.</w:t>
      </w:r>
    </w:p>
    <w:p w:rsidR="001165BB" w:rsidRPr="001165BB" w:rsidRDefault="001165BB" w:rsidP="00605E96">
      <w:pPr>
        <w:numPr>
          <w:ilvl w:val="0"/>
          <w:numId w:val="29"/>
        </w:numPr>
        <w:autoSpaceDE w:val="0"/>
        <w:autoSpaceDN w:val="0"/>
        <w:adjustRightInd w:val="0"/>
        <w:spacing w:after="200"/>
        <w:ind w:left="426" w:hanging="426"/>
        <w:contextualSpacing/>
        <w:jc w:val="both"/>
        <w:rPr>
          <w:rFonts w:eastAsiaTheme="minorEastAsia"/>
        </w:rPr>
      </w:pPr>
      <w:r w:rsidRPr="001165BB">
        <w:rPr>
          <w:rFonts w:eastAsiaTheme="minorEastAsia"/>
        </w:rPr>
        <w:t>Z namenom preprečitve širjenja požara na sosednje objekte morajo biti zagotovljeni potrebni odmiki od meje parcel in med objekti ali potrebne protipožarne ločitve.</w:t>
      </w:r>
    </w:p>
    <w:p w:rsidR="001165BB" w:rsidRPr="001165BB" w:rsidRDefault="001165BB" w:rsidP="00605E96">
      <w:pPr>
        <w:numPr>
          <w:ilvl w:val="0"/>
          <w:numId w:val="29"/>
        </w:numPr>
        <w:autoSpaceDE w:val="0"/>
        <w:autoSpaceDN w:val="0"/>
        <w:adjustRightInd w:val="0"/>
        <w:spacing w:after="200"/>
        <w:ind w:left="426" w:hanging="426"/>
        <w:contextualSpacing/>
        <w:jc w:val="both"/>
        <w:rPr>
          <w:rFonts w:eastAsiaTheme="minorEastAsia"/>
        </w:rPr>
      </w:pPr>
      <w:r w:rsidRPr="001165BB">
        <w:rPr>
          <w:rFonts w:eastAsiaTheme="minorEastAsia"/>
        </w:rPr>
        <w:t xml:space="preserve">Intervencija in dostava bosta zagotovljeni preko dostopne ceste, cestnega priključka na cesto in površin za </w:t>
      </w:r>
      <w:proofErr w:type="spellStart"/>
      <w:r w:rsidRPr="001165BB">
        <w:rPr>
          <w:rFonts w:eastAsiaTheme="minorEastAsia"/>
        </w:rPr>
        <w:t>odstavo</w:t>
      </w:r>
      <w:proofErr w:type="spellEnd"/>
      <w:r w:rsidRPr="001165BB">
        <w:rPr>
          <w:rFonts w:eastAsiaTheme="minorEastAsia"/>
        </w:rPr>
        <w:t xml:space="preserve"> vozil – parkiranje pred stanovanjskimi stavbami. Elementi cestnega priključka in dimenzioniranje nosilne konstrukcije ceste morajo zagotavljati prevoznost intervencijskim vozilom, komunalnemu 3 osnemu vozilu, gasilskemu vozilu.</w:t>
      </w:r>
    </w:p>
    <w:p w:rsidR="001165BB" w:rsidRPr="00605E96" w:rsidRDefault="001165BB" w:rsidP="00605E96">
      <w:pPr>
        <w:numPr>
          <w:ilvl w:val="0"/>
          <w:numId w:val="29"/>
        </w:numPr>
        <w:autoSpaceDE w:val="0"/>
        <w:autoSpaceDN w:val="0"/>
        <w:adjustRightInd w:val="0"/>
        <w:spacing w:after="200"/>
        <w:ind w:left="426" w:hanging="426"/>
        <w:contextualSpacing/>
        <w:jc w:val="both"/>
        <w:rPr>
          <w:rFonts w:eastAsiaTheme="minorEastAsia"/>
        </w:rPr>
      </w:pPr>
      <w:r w:rsidRPr="001165BB">
        <w:rPr>
          <w:rFonts w:eastAsiaTheme="minorEastAsia"/>
        </w:rPr>
        <w:t>Vse dostopne ceste ustrezajo standardu SIST DIN 14090.</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numPr>
          <w:ilvl w:val="0"/>
          <w:numId w:val="7"/>
        </w:numPr>
        <w:autoSpaceDE w:val="0"/>
        <w:autoSpaceDN w:val="0"/>
        <w:adjustRightInd w:val="0"/>
        <w:spacing w:after="200"/>
        <w:contextualSpacing/>
        <w:rPr>
          <w:rFonts w:eastAsiaTheme="minorEastAsia"/>
          <w:b/>
          <w:bCs/>
        </w:rPr>
      </w:pPr>
      <w:r w:rsidRPr="001165BB">
        <w:rPr>
          <w:rFonts w:eastAsiaTheme="minorEastAsia"/>
          <w:b/>
          <w:bCs/>
        </w:rPr>
        <w:t>VAROVANJE OKOLJA</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26.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(varstvo tal)</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31"/>
        </w:numPr>
        <w:autoSpaceDE w:val="0"/>
        <w:autoSpaceDN w:val="0"/>
        <w:adjustRightInd w:val="0"/>
        <w:spacing w:after="200"/>
        <w:contextualSpacing/>
        <w:jc w:val="both"/>
        <w:rPr>
          <w:rFonts w:eastAsiaTheme="minorEastAsia"/>
        </w:rPr>
      </w:pPr>
      <w:r w:rsidRPr="001165BB">
        <w:rPr>
          <w:rFonts w:eastAsiaTheme="minorEastAsia"/>
        </w:rPr>
        <w:t>Posegi v tla se načrtujejo in izvajajo tako, da je prizadeta čim manjša površina tal. Pri gradnji se zagotovi gospodarno ravnanje s tlemi. Površine, ki so bile v času gradnje razgaljene, se ponovno zatravijo oziroma zasadijo.</w:t>
      </w:r>
    </w:p>
    <w:p w:rsidR="001165BB" w:rsidRPr="001165BB" w:rsidRDefault="001165BB" w:rsidP="00605E96">
      <w:pPr>
        <w:numPr>
          <w:ilvl w:val="0"/>
          <w:numId w:val="31"/>
        </w:numPr>
        <w:autoSpaceDE w:val="0"/>
        <w:autoSpaceDN w:val="0"/>
        <w:adjustRightInd w:val="0"/>
        <w:spacing w:after="200"/>
        <w:contextualSpacing/>
        <w:jc w:val="both"/>
        <w:rPr>
          <w:rFonts w:eastAsiaTheme="minorEastAsia"/>
        </w:rPr>
      </w:pPr>
      <w:r w:rsidRPr="001165BB">
        <w:rPr>
          <w:rFonts w:eastAsiaTheme="minorEastAsia"/>
        </w:rPr>
        <w:t>V projektni dokumentaciji se določi način uporabe rodovitnega dela prsti. Prst se odstrani in odloži tako, da se ohranita njena rodovitnost in količina.</w:t>
      </w:r>
    </w:p>
    <w:p w:rsidR="001165BB" w:rsidRPr="001165BB" w:rsidRDefault="001165BB" w:rsidP="00605E96">
      <w:pPr>
        <w:numPr>
          <w:ilvl w:val="0"/>
          <w:numId w:val="31"/>
        </w:numPr>
        <w:autoSpaceDE w:val="0"/>
        <w:autoSpaceDN w:val="0"/>
        <w:adjustRightInd w:val="0"/>
        <w:spacing w:after="200"/>
        <w:contextualSpacing/>
        <w:jc w:val="both"/>
        <w:rPr>
          <w:rFonts w:eastAsiaTheme="minorEastAsia"/>
        </w:rPr>
      </w:pPr>
      <w:r w:rsidRPr="001165BB">
        <w:rPr>
          <w:rFonts w:eastAsiaTheme="minorEastAsia"/>
        </w:rPr>
        <w:t>Pri gradnji se uporabljajo prevozna sredstva in gradbeni stroji, ki so tehnično brezhibni, in takšne vrste materialov, za katere obstajajo dokazila o neškodljivosti za okolje. Na prometnih in gradbenih površinah ter odlagališčih gradbenega materiala se omejijo in preprečijo emisije prahu. S teh površin se prepreči odtekanje vode v vodne površine in na kmetijske obdelovalne površine.</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27.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(varstvo pred hrupom)</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autoSpaceDE w:val="0"/>
        <w:autoSpaceDN w:val="0"/>
        <w:adjustRightInd w:val="0"/>
        <w:spacing w:after="200"/>
        <w:contextualSpacing/>
        <w:jc w:val="both"/>
        <w:rPr>
          <w:rFonts w:eastAsiaTheme="minorEastAsia"/>
        </w:rPr>
      </w:pPr>
      <w:r w:rsidRPr="001165BB">
        <w:rPr>
          <w:rFonts w:eastAsiaTheme="minorEastAsia"/>
        </w:rPr>
        <w:t>Območje OPPN se nahaja v območju III. stopnje varstva pred hrupom. Zagotovi se vse ukrepe, da zakonsko opredeljene vrednosti ne bodo presežene. Pri posameznih virih prekomernega hrupa se nivo hrupa meri in izvede ustrezna protihrupna zaščita in sanacija.</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28.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(varstvo zraka)</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autoSpaceDE w:val="0"/>
        <w:autoSpaceDN w:val="0"/>
        <w:adjustRightInd w:val="0"/>
        <w:spacing w:after="200"/>
        <w:contextualSpacing/>
        <w:jc w:val="both"/>
        <w:rPr>
          <w:rFonts w:eastAsiaTheme="minorEastAsia"/>
        </w:rPr>
      </w:pPr>
      <w:r w:rsidRPr="001165BB">
        <w:rPr>
          <w:rFonts w:eastAsiaTheme="minorEastAsia"/>
        </w:rPr>
        <w:t>Območje OPPN se nahaja v območju II. stopnje onesnaženosti.</w:t>
      </w:r>
    </w:p>
    <w:p w:rsidR="001165BB" w:rsidRPr="001165BB" w:rsidRDefault="001165BB" w:rsidP="00605E96">
      <w:pPr>
        <w:autoSpaceDE w:val="0"/>
        <w:autoSpaceDN w:val="0"/>
        <w:adjustRightInd w:val="0"/>
        <w:contextualSpacing/>
        <w:jc w:val="both"/>
        <w:rPr>
          <w:rFonts w:eastAsiaTheme="minorEastAsia"/>
        </w:rPr>
      </w:pPr>
      <w:r w:rsidRPr="001165BB">
        <w:rPr>
          <w:rFonts w:eastAsiaTheme="minorEastAsia"/>
        </w:rPr>
        <w:t>Gradnja se organizira in izvaja tako, da se prepreči dodatno onesnaževanje zraka, na kar vplivajo izbira delovnih strojev in transportnih vozil ter vremenske razmere med gradnjo. Poskrbi se za:</w:t>
      </w:r>
    </w:p>
    <w:p w:rsidR="001165BB" w:rsidRPr="00AE2D13" w:rsidRDefault="001165BB" w:rsidP="00605E96">
      <w:pPr>
        <w:pStyle w:val="Odstavekseznama"/>
        <w:numPr>
          <w:ilvl w:val="0"/>
          <w:numId w:val="34"/>
        </w:numPr>
        <w:autoSpaceDE w:val="0"/>
        <w:autoSpaceDN w:val="0"/>
        <w:adjustRightInd w:val="0"/>
        <w:ind w:left="851" w:hanging="851"/>
        <w:rPr>
          <w:rFonts w:eastAsiaTheme="minorEastAsia"/>
        </w:rPr>
      </w:pPr>
      <w:r w:rsidRPr="00AE2D13">
        <w:rPr>
          <w:rFonts w:eastAsiaTheme="minorEastAsia"/>
        </w:rPr>
        <w:t>vlaženje materiala, nezaščitenih površin in prevoznih poti v vetrovnem in suhem vremenu,</w:t>
      </w:r>
    </w:p>
    <w:p w:rsidR="001165BB" w:rsidRPr="00AE2D13" w:rsidRDefault="001165BB" w:rsidP="00605E96">
      <w:pPr>
        <w:pStyle w:val="Odstavekseznama"/>
        <w:numPr>
          <w:ilvl w:val="0"/>
          <w:numId w:val="34"/>
        </w:numPr>
        <w:autoSpaceDE w:val="0"/>
        <w:autoSpaceDN w:val="0"/>
        <w:adjustRightInd w:val="0"/>
        <w:ind w:left="851" w:hanging="851"/>
        <w:rPr>
          <w:rFonts w:eastAsiaTheme="minorEastAsia"/>
        </w:rPr>
      </w:pPr>
      <w:r w:rsidRPr="00AE2D13">
        <w:rPr>
          <w:rFonts w:eastAsiaTheme="minorEastAsia"/>
        </w:rPr>
        <w:t xml:space="preserve">preprečevanje nekontroliranega </w:t>
      </w:r>
      <w:proofErr w:type="spellStart"/>
      <w:r w:rsidRPr="00AE2D13">
        <w:rPr>
          <w:rFonts w:eastAsiaTheme="minorEastAsia"/>
        </w:rPr>
        <w:t>raznosa</w:t>
      </w:r>
      <w:proofErr w:type="spellEnd"/>
      <w:r w:rsidRPr="00AE2D13">
        <w:rPr>
          <w:rFonts w:eastAsiaTheme="minorEastAsia"/>
        </w:rPr>
        <w:t xml:space="preserve"> gradbenega materiala,</w:t>
      </w:r>
    </w:p>
    <w:p w:rsidR="001165BB" w:rsidRPr="00AE2D13" w:rsidRDefault="001165BB" w:rsidP="00605E96">
      <w:pPr>
        <w:pStyle w:val="Odstavekseznama"/>
        <w:numPr>
          <w:ilvl w:val="0"/>
          <w:numId w:val="34"/>
        </w:numPr>
        <w:autoSpaceDE w:val="0"/>
        <w:autoSpaceDN w:val="0"/>
        <w:adjustRightInd w:val="0"/>
        <w:ind w:left="851" w:hanging="851"/>
        <w:rPr>
          <w:rFonts w:eastAsiaTheme="minorEastAsia"/>
        </w:rPr>
      </w:pPr>
      <w:r w:rsidRPr="00AE2D13">
        <w:rPr>
          <w:rFonts w:eastAsiaTheme="minorEastAsia"/>
        </w:rPr>
        <w:t>čiščenje vozil pri vožnji z gradbišča na javne prometne ceste,</w:t>
      </w:r>
    </w:p>
    <w:p w:rsidR="001165BB" w:rsidRPr="00AE2D13" w:rsidRDefault="001165BB" w:rsidP="00605E96">
      <w:pPr>
        <w:pStyle w:val="Odstavekseznama"/>
        <w:numPr>
          <w:ilvl w:val="0"/>
          <w:numId w:val="34"/>
        </w:numPr>
        <w:autoSpaceDE w:val="0"/>
        <w:autoSpaceDN w:val="0"/>
        <w:adjustRightInd w:val="0"/>
        <w:ind w:left="851" w:hanging="851"/>
        <w:rPr>
          <w:rFonts w:eastAsiaTheme="minorEastAsia"/>
        </w:rPr>
      </w:pPr>
      <w:r w:rsidRPr="00AE2D13">
        <w:rPr>
          <w:rFonts w:eastAsiaTheme="minorEastAsia"/>
        </w:rPr>
        <w:t>protiprašno zaščito vseh gradbenih in javnih cest, ki se uporabljajo za prevoz.</w:t>
      </w:r>
    </w:p>
    <w:p w:rsidR="001165BB" w:rsidRPr="001165BB" w:rsidRDefault="001165BB" w:rsidP="00605E96">
      <w:pPr>
        <w:autoSpaceDE w:val="0"/>
        <w:autoSpaceDN w:val="0"/>
        <w:adjustRightInd w:val="0"/>
        <w:ind w:left="851" w:hanging="851"/>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29.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(varovanje voda)</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35"/>
        </w:numPr>
        <w:autoSpaceDE w:val="0"/>
        <w:autoSpaceDN w:val="0"/>
        <w:adjustRightInd w:val="0"/>
        <w:spacing w:after="200"/>
        <w:contextualSpacing/>
        <w:jc w:val="both"/>
        <w:rPr>
          <w:rFonts w:eastAsiaTheme="minorEastAsia"/>
        </w:rPr>
      </w:pPr>
      <w:r w:rsidRPr="001165BB">
        <w:rPr>
          <w:rFonts w:eastAsiaTheme="minorEastAsia"/>
        </w:rPr>
        <w:t>Predmetna lokacija se nahaja izven vodovarstvenega območja.</w:t>
      </w:r>
    </w:p>
    <w:p w:rsidR="001165BB" w:rsidRPr="001165BB" w:rsidRDefault="001165BB" w:rsidP="00605E96">
      <w:pPr>
        <w:numPr>
          <w:ilvl w:val="0"/>
          <w:numId w:val="35"/>
        </w:numPr>
        <w:autoSpaceDE w:val="0"/>
        <w:autoSpaceDN w:val="0"/>
        <w:adjustRightInd w:val="0"/>
        <w:spacing w:after="200"/>
        <w:contextualSpacing/>
        <w:jc w:val="both"/>
        <w:rPr>
          <w:rFonts w:eastAsiaTheme="minorEastAsia"/>
        </w:rPr>
      </w:pPr>
      <w:r w:rsidRPr="001165BB">
        <w:rPr>
          <w:rFonts w:eastAsiaTheme="minorEastAsia"/>
        </w:rPr>
        <w:t>Za zbiranje, odvajanje  in čiščenje odpadnih komunalnih in meteornih voda je potrebno upoštevati vse predpise, ki urejajo to področje.</w:t>
      </w:r>
    </w:p>
    <w:p w:rsidR="001165BB" w:rsidRPr="001165BB" w:rsidRDefault="001165BB" w:rsidP="00605E96">
      <w:pPr>
        <w:numPr>
          <w:ilvl w:val="0"/>
          <w:numId w:val="36"/>
        </w:numPr>
        <w:autoSpaceDE w:val="0"/>
        <w:autoSpaceDN w:val="0"/>
        <w:adjustRightInd w:val="0"/>
        <w:spacing w:after="200"/>
        <w:contextualSpacing/>
        <w:jc w:val="both"/>
        <w:rPr>
          <w:rFonts w:eastAsiaTheme="minorEastAsia"/>
        </w:rPr>
      </w:pPr>
      <w:r w:rsidRPr="001165BB">
        <w:rPr>
          <w:rFonts w:eastAsiaTheme="minorEastAsia"/>
        </w:rPr>
        <w:t xml:space="preserve">Kanalizacijski sistem mora biti v celoti načrtovan vodotesno ter v ločeni izvedbi za odvajanje komunalnih odpadnih in prečiščenih padavinskih vod. </w:t>
      </w:r>
    </w:p>
    <w:p w:rsidR="001165BB" w:rsidRPr="001165BB" w:rsidRDefault="001165BB" w:rsidP="00605E96">
      <w:pPr>
        <w:numPr>
          <w:ilvl w:val="0"/>
          <w:numId w:val="36"/>
        </w:numPr>
        <w:autoSpaceDE w:val="0"/>
        <w:autoSpaceDN w:val="0"/>
        <w:adjustRightInd w:val="0"/>
        <w:spacing w:after="200"/>
        <w:contextualSpacing/>
        <w:jc w:val="both"/>
        <w:rPr>
          <w:rFonts w:eastAsiaTheme="minorEastAsia"/>
        </w:rPr>
      </w:pPr>
      <w:r w:rsidRPr="001165BB">
        <w:rPr>
          <w:rFonts w:eastAsiaTheme="minorEastAsia"/>
        </w:rPr>
        <w:t xml:space="preserve">Komunalne odpadne vode bodo priključene na javni kanalizacijski sistem, ki se zaključi na komunalni čistilni napravi. </w:t>
      </w:r>
    </w:p>
    <w:p w:rsidR="001165BB" w:rsidRPr="001165BB" w:rsidRDefault="001165BB" w:rsidP="00605E96">
      <w:pPr>
        <w:numPr>
          <w:ilvl w:val="0"/>
          <w:numId w:val="36"/>
        </w:numPr>
        <w:autoSpaceDE w:val="0"/>
        <w:autoSpaceDN w:val="0"/>
        <w:adjustRightInd w:val="0"/>
        <w:spacing w:after="200"/>
        <w:contextualSpacing/>
        <w:jc w:val="both"/>
        <w:rPr>
          <w:rFonts w:eastAsiaTheme="minorEastAsia"/>
        </w:rPr>
      </w:pPr>
      <w:r w:rsidRPr="001165BB">
        <w:rPr>
          <w:rFonts w:eastAsiaTheme="minorEastAsia"/>
        </w:rPr>
        <w:t xml:space="preserve">Odvajanje padavinskih voda z večjih območij se izvede na tak način, da bo v čim večji možni meri zmanjšan hipni odtok padavinskih voda z urbanih površin, kar pomeni, da je potrebno predvideti zadrževanje padavinskih voda pred iztokom v površinske odvodnike </w:t>
      </w:r>
      <w:r w:rsidRPr="001165BB">
        <w:rPr>
          <w:rFonts w:eastAsiaTheme="minorEastAsia"/>
        </w:rPr>
        <w:lastRenderedPageBreak/>
        <w:t>(</w:t>
      </w:r>
      <w:proofErr w:type="spellStart"/>
      <w:r w:rsidRPr="001165BB">
        <w:rPr>
          <w:rFonts w:eastAsiaTheme="minorEastAsia"/>
        </w:rPr>
        <w:t>zatravitev</w:t>
      </w:r>
      <w:proofErr w:type="spellEnd"/>
      <w:r w:rsidRPr="001165BB">
        <w:rPr>
          <w:rFonts w:eastAsiaTheme="minorEastAsia"/>
        </w:rPr>
        <w:t>, travne plošče, zadrževalni bazeni, suhi zadrževalniki,…). Viški padavinskih vod se odvajajo v javno meteorno kanalizacijo.</w:t>
      </w:r>
    </w:p>
    <w:p w:rsidR="001165BB" w:rsidRPr="001165BB" w:rsidRDefault="001165BB" w:rsidP="00605E96">
      <w:pPr>
        <w:numPr>
          <w:ilvl w:val="0"/>
          <w:numId w:val="36"/>
        </w:numPr>
        <w:autoSpaceDE w:val="0"/>
        <w:autoSpaceDN w:val="0"/>
        <w:adjustRightInd w:val="0"/>
        <w:spacing w:after="200"/>
        <w:contextualSpacing/>
        <w:jc w:val="both"/>
        <w:rPr>
          <w:rFonts w:eastAsiaTheme="minorEastAsia"/>
        </w:rPr>
      </w:pPr>
      <w:r w:rsidRPr="001165BB">
        <w:rPr>
          <w:rFonts w:eastAsiaTheme="minorEastAsia"/>
        </w:rPr>
        <w:t xml:space="preserve">Izkopi gradbenih jam predvidenih novih objektov morajo biti izvedeni nad srednjo gladino podzemne vode. Pri izvedbi posega ni dovoljeno poseči v podzemno vodo. </w:t>
      </w:r>
    </w:p>
    <w:p w:rsidR="001165BB" w:rsidRPr="001165BB" w:rsidRDefault="001165BB" w:rsidP="00605E96">
      <w:pPr>
        <w:numPr>
          <w:ilvl w:val="0"/>
          <w:numId w:val="35"/>
        </w:numPr>
        <w:autoSpaceDE w:val="0"/>
        <w:autoSpaceDN w:val="0"/>
        <w:adjustRightInd w:val="0"/>
        <w:spacing w:after="200"/>
        <w:contextualSpacing/>
        <w:jc w:val="both"/>
        <w:rPr>
          <w:rFonts w:eastAsiaTheme="minorEastAsia"/>
        </w:rPr>
      </w:pPr>
      <w:r w:rsidRPr="001165BB">
        <w:rPr>
          <w:rFonts w:eastAsiaTheme="minorEastAsia"/>
        </w:rPr>
        <w:t xml:space="preserve">Odvajanje in čiščenje odpadnih voda iz parkirišč in manipulativnih površin bo urejeno preko ustrezno dimenzioniranih usedalnikov in lovilcev olj, ki morajo ustrezati standardu (SIST EN 858-2). </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30.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(ravnanje z odpadki)</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37"/>
        </w:numPr>
        <w:autoSpaceDE w:val="0"/>
        <w:autoSpaceDN w:val="0"/>
        <w:adjustRightInd w:val="0"/>
        <w:spacing w:after="200"/>
        <w:contextualSpacing/>
        <w:jc w:val="both"/>
        <w:rPr>
          <w:rFonts w:eastAsiaTheme="minorEastAsia"/>
        </w:rPr>
      </w:pPr>
      <w:r w:rsidRPr="001165BB">
        <w:rPr>
          <w:rFonts w:eastAsiaTheme="minorEastAsia"/>
        </w:rPr>
        <w:t>Med gradnjo se uvede sistem ločenega zbiranja gradbenih in drugih odpadkov glede na možnosti ponovne uporabe posameznih frakcij. Oddani odpadki se spremljajo na evidenčnih listih in vodijo v predpisanih evidencah. Nevarni odpadki se skladiščijo v zaprti posodi in izročijo pooblaščenemu odjemalcu nevarnih odpadkov.</w:t>
      </w:r>
    </w:p>
    <w:p w:rsidR="001165BB" w:rsidRPr="001165BB" w:rsidRDefault="001165BB" w:rsidP="00605E96">
      <w:pPr>
        <w:numPr>
          <w:ilvl w:val="0"/>
          <w:numId w:val="37"/>
        </w:numPr>
        <w:autoSpaceDE w:val="0"/>
        <w:autoSpaceDN w:val="0"/>
        <w:adjustRightInd w:val="0"/>
        <w:spacing w:after="200"/>
        <w:contextualSpacing/>
        <w:jc w:val="both"/>
        <w:rPr>
          <w:rFonts w:eastAsiaTheme="minorEastAsia"/>
        </w:rPr>
      </w:pPr>
      <w:r w:rsidRPr="001165BB">
        <w:rPr>
          <w:rFonts w:eastAsiaTheme="minorEastAsia"/>
        </w:rPr>
        <w:t>Ravnanje s komunalnimi odpadki se izvaja v skladu z določili občinskega odloka o ravnanju s komunalnimi odpadki.</w:t>
      </w:r>
    </w:p>
    <w:p w:rsidR="001165BB" w:rsidRPr="001165BB" w:rsidRDefault="001165BB" w:rsidP="00605E96">
      <w:pPr>
        <w:autoSpaceDE w:val="0"/>
        <w:autoSpaceDN w:val="0"/>
        <w:adjustRightInd w:val="0"/>
        <w:contextualSpacing/>
        <w:jc w:val="both"/>
        <w:rPr>
          <w:rFonts w:eastAsiaTheme="minorEastAsia"/>
        </w:rPr>
      </w:pPr>
    </w:p>
    <w:p w:rsidR="001165BB" w:rsidRPr="001165BB" w:rsidRDefault="001165BB" w:rsidP="00605E96">
      <w:pPr>
        <w:autoSpaceDE w:val="0"/>
        <w:autoSpaceDN w:val="0"/>
        <w:adjustRightInd w:val="0"/>
        <w:contextualSpacing/>
        <w:jc w:val="both"/>
        <w:rPr>
          <w:rFonts w:eastAsiaTheme="minorEastAsia"/>
        </w:rPr>
      </w:pPr>
    </w:p>
    <w:p w:rsidR="001165BB" w:rsidRPr="001165BB" w:rsidRDefault="001165BB" w:rsidP="00605E96">
      <w:pPr>
        <w:numPr>
          <w:ilvl w:val="0"/>
          <w:numId w:val="7"/>
        </w:numPr>
        <w:autoSpaceDE w:val="0"/>
        <w:autoSpaceDN w:val="0"/>
        <w:adjustRightInd w:val="0"/>
        <w:spacing w:after="200"/>
        <w:contextualSpacing/>
        <w:rPr>
          <w:rFonts w:eastAsiaTheme="minorEastAsia"/>
          <w:b/>
          <w:bCs/>
        </w:rPr>
      </w:pPr>
      <w:r w:rsidRPr="001165BB">
        <w:rPr>
          <w:rFonts w:eastAsiaTheme="minorEastAsia"/>
          <w:b/>
          <w:bCs/>
        </w:rPr>
        <w:t>ETAPNOST IZVEDBE PROSTORSKE UREDITVE</w:t>
      </w:r>
    </w:p>
    <w:p w:rsidR="001165BB" w:rsidRPr="001165BB" w:rsidRDefault="001165BB" w:rsidP="00605E96">
      <w:pPr>
        <w:autoSpaceDE w:val="0"/>
        <w:autoSpaceDN w:val="0"/>
        <w:adjustRightInd w:val="0"/>
        <w:contextualSpacing/>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31.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(etapnost izvedbe podrobnega načrta)</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autoSpaceDE w:val="0"/>
        <w:autoSpaceDN w:val="0"/>
        <w:adjustRightInd w:val="0"/>
        <w:spacing w:after="200"/>
        <w:contextualSpacing/>
        <w:jc w:val="both"/>
        <w:rPr>
          <w:rFonts w:eastAsiaTheme="minorEastAsia"/>
        </w:rPr>
      </w:pPr>
      <w:r w:rsidRPr="001165BB">
        <w:rPr>
          <w:rFonts w:eastAsiaTheme="minorEastAsia"/>
        </w:rPr>
        <w:t>Dovoljena je etapna gradnja. Vsaka etapa predstavlja zaključeno celoto.</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numPr>
          <w:ilvl w:val="0"/>
          <w:numId w:val="7"/>
        </w:numPr>
        <w:autoSpaceDE w:val="0"/>
        <w:autoSpaceDN w:val="0"/>
        <w:adjustRightInd w:val="0"/>
        <w:spacing w:after="200"/>
        <w:contextualSpacing/>
        <w:rPr>
          <w:rFonts w:eastAsiaTheme="minorEastAsia"/>
          <w:b/>
          <w:bCs/>
        </w:rPr>
      </w:pPr>
      <w:r w:rsidRPr="001165BB">
        <w:rPr>
          <w:rFonts w:eastAsiaTheme="minorEastAsia"/>
          <w:b/>
          <w:bCs/>
        </w:rPr>
        <w:t>DRUGI POGOJI IN ZAHTEVE ZA IZVAJANJE OPPN</w:t>
      </w:r>
    </w:p>
    <w:p w:rsidR="001165BB" w:rsidRPr="001165BB" w:rsidRDefault="001165BB" w:rsidP="00605E96">
      <w:pPr>
        <w:autoSpaceDE w:val="0"/>
        <w:autoSpaceDN w:val="0"/>
        <w:adjustRightInd w:val="0"/>
        <w:contextualSpacing/>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32.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(organizacija gradbišč)</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39"/>
        </w:numPr>
        <w:autoSpaceDE w:val="0"/>
        <w:autoSpaceDN w:val="0"/>
        <w:adjustRightInd w:val="0"/>
        <w:spacing w:after="200"/>
        <w:contextualSpacing/>
        <w:jc w:val="both"/>
        <w:rPr>
          <w:rFonts w:eastAsiaTheme="minorEastAsia"/>
        </w:rPr>
      </w:pPr>
      <w:r w:rsidRPr="001165BB">
        <w:rPr>
          <w:rFonts w:eastAsiaTheme="minorEastAsia"/>
        </w:rPr>
        <w:t>Za potrebe gradbišča se kar največ uporabljajo že obstoječe komunikacije. V kolikor je potrebno med gradnjo izvesti dodatne začasne dostopne poti do gradbišča, se upošteva trenutna raba območja obdelave in sosednjih zemljišč.</w:t>
      </w:r>
    </w:p>
    <w:p w:rsidR="001165BB" w:rsidRPr="001165BB" w:rsidRDefault="001165BB" w:rsidP="00605E96">
      <w:pPr>
        <w:numPr>
          <w:ilvl w:val="0"/>
          <w:numId w:val="39"/>
        </w:numPr>
        <w:autoSpaceDE w:val="0"/>
        <w:autoSpaceDN w:val="0"/>
        <w:adjustRightInd w:val="0"/>
        <w:spacing w:after="200"/>
        <w:contextualSpacing/>
        <w:jc w:val="both"/>
        <w:rPr>
          <w:rFonts w:eastAsiaTheme="minorEastAsia"/>
        </w:rPr>
      </w:pPr>
      <w:r w:rsidRPr="001165BB">
        <w:rPr>
          <w:rFonts w:eastAsiaTheme="minorEastAsia"/>
        </w:rPr>
        <w:t>Gradbišča se ne osvetljuje. V primeru, da je to nujno potrebno, je izjemoma dovoljena postavitev izključno posameznega svetila za varovanje.</w:t>
      </w:r>
    </w:p>
    <w:p w:rsidR="001165BB" w:rsidRPr="001165BB" w:rsidRDefault="001165BB" w:rsidP="00605E96">
      <w:pPr>
        <w:numPr>
          <w:ilvl w:val="0"/>
          <w:numId w:val="39"/>
        </w:numPr>
        <w:autoSpaceDE w:val="0"/>
        <w:autoSpaceDN w:val="0"/>
        <w:adjustRightInd w:val="0"/>
        <w:spacing w:after="200"/>
        <w:contextualSpacing/>
        <w:rPr>
          <w:rFonts w:eastAsiaTheme="minorEastAsia"/>
        </w:rPr>
      </w:pPr>
      <w:r w:rsidRPr="001165BB">
        <w:rPr>
          <w:rFonts w:eastAsiaTheme="minorEastAsia"/>
        </w:rPr>
        <w:t>Med gradnjo se zagotovi:</w:t>
      </w:r>
    </w:p>
    <w:p w:rsidR="001165BB" w:rsidRPr="001165BB" w:rsidRDefault="001165BB" w:rsidP="00605E96">
      <w:pPr>
        <w:numPr>
          <w:ilvl w:val="0"/>
          <w:numId w:val="40"/>
        </w:numPr>
        <w:autoSpaceDE w:val="0"/>
        <w:autoSpaceDN w:val="0"/>
        <w:adjustRightInd w:val="0"/>
        <w:spacing w:after="200"/>
        <w:contextualSpacing/>
        <w:jc w:val="both"/>
        <w:rPr>
          <w:rFonts w:eastAsiaTheme="minorEastAsia"/>
        </w:rPr>
      </w:pPr>
      <w:r w:rsidRPr="001165BB">
        <w:rPr>
          <w:rFonts w:eastAsiaTheme="minorEastAsia"/>
        </w:rPr>
        <w:t>ukrepe za preprečevanje onesnaženja in uničenja naravnih površin ter zmanjšanja potencialnih emisij (brezhibna gradbena mehanizacija),</w:t>
      </w:r>
    </w:p>
    <w:p w:rsidR="001165BB" w:rsidRPr="001165BB" w:rsidRDefault="001165BB" w:rsidP="00605E96">
      <w:pPr>
        <w:numPr>
          <w:ilvl w:val="0"/>
          <w:numId w:val="40"/>
        </w:numPr>
        <w:autoSpaceDE w:val="0"/>
        <w:autoSpaceDN w:val="0"/>
        <w:adjustRightInd w:val="0"/>
        <w:spacing w:after="200"/>
        <w:contextualSpacing/>
        <w:jc w:val="both"/>
        <w:rPr>
          <w:rFonts w:eastAsiaTheme="minorEastAsia"/>
        </w:rPr>
      </w:pPr>
      <w:r w:rsidRPr="001165BB">
        <w:rPr>
          <w:rFonts w:eastAsiaTheme="minorEastAsia"/>
        </w:rPr>
        <w:t>odlaganje gradbenih odpadkov in gradbenega materiala ali parkiranje gradbene mehanizacije se ne načrtuje na območjih naravovarstveno pomembnejših habitatnih tipov.</w:t>
      </w:r>
    </w:p>
    <w:p w:rsidR="001165BB" w:rsidRPr="001165BB" w:rsidRDefault="001165BB" w:rsidP="00605E96">
      <w:pPr>
        <w:numPr>
          <w:ilvl w:val="0"/>
          <w:numId w:val="39"/>
        </w:numPr>
        <w:autoSpaceDE w:val="0"/>
        <w:autoSpaceDN w:val="0"/>
        <w:adjustRightInd w:val="0"/>
        <w:spacing w:after="200"/>
        <w:contextualSpacing/>
        <w:jc w:val="both"/>
        <w:rPr>
          <w:rFonts w:eastAsiaTheme="minorEastAsia"/>
        </w:rPr>
      </w:pPr>
      <w:r w:rsidRPr="001165BB">
        <w:rPr>
          <w:rFonts w:eastAsiaTheme="minorEastAsia"/>
        </w:rPr>
        <w:t>Investitor in izvajalci morajo v času gradnje in po izgradnji upoštevati tudi naslednje pogoje:</w:t>
      </w:r>
    </w:p>
    <w:p w:rsidR="001165BB" w:rsidRPr="001165BB" w:rsidRDefault="001165BB" w:rsidP="00605E96">
      <w:pPr>
        <w:numPr>
          <w:ilvl w:val="0"/>
          <w:numId w:val="41"/>
        </w:numPr>
        <w:autoSpaceDE w:val="0"/>
        <w:autoSpaceDN w:val="0"/>
        <w:adjustRightInd w:val="0"/>
        <w:spacing w:after="200"/>
        <w:contextualSpacing/>
        <w:rPr>
          <w:rFonts w:eastAsiaTheme="minorEastAsia"/>
        </w:rPr>
      </w:pPr>
      <w:r w:rsidRPr="001165BB">
        <w:rPr>
          <w:rFonts w:eastAsiaTheme="minorEastAsia"/>
        </w:rPr>
        <w:t>zemeljski material deponirati izven območja vodotokov,</w:t>
      </w:r>
    </w:p>
    <w:p w:rsidR="001165BB" w:rsidRPr="001165BB" w:rsidRDefault="001165BB" w:rsidP="00605E96">
      <w:pPr>
        <w:numPr>
          <w:ilvl w:val="0"/>
          <w:numId w:val="41"/>
        </w:numPr>
        <w:autoSpaceDE w:val="0"/>
        <w:autoSpaceDN w:val="0"/>
        <w:adjustRightInd w:val="0"/>
        <w:spacing w:after="200"/>
        <w:contextualSpacing/>
        <w:jc w:val="both"/>
        <w:rPr>
          <w:rFonts w:eastAsiaTheme="minorEastAsia"/>
        </w:rPr>
      </w:pPr>
      <w:r w:rsidRPr="001165BB">
        <w:rPr>
          <w:rFonts w:eastAsiaTheme="minorEastAsia"/>
        </w:rPr>
        <w:t>v času gradnje zagotoviti vse potrebne varnostne ukrepe in organizacijo na gradbišču, da bo preprečeno onesnaževanje okolja in voda, ki bi nastalo zaradi transporta, skladiščenja in uporabe tekočih goriv in drugih škodljivih snovi oziroma v primeru nezgode zagotoviti takojšnje ukrepanje za to usposobljenih</w:t>
      </w:r>
      <w:r w:rsidR="00605E96">
        <w:rPr>
          <w:rFonts w:eastAsiaTheme="minorEastAsia"/>
        </w:rPr>
        <w:t>,</w:t>
      </w:r>
    </w:p>
    <w:p w:rsidR="001165BB" w:rsidRPr="001165BB" w:rsidRDefault="001165BB" w:rsidP="00605E96">
      <w:pPr>
        <w:numPr>
          <w:ilvl w:val="0"/>
          <w:numId w:val="41"/>
        </w:numPr>
        <w:autoSpaceDE w:val="0"/>
        <w:autoSpaceDN w:val="0"/>
        <w:adjustRightInd w:val="0"/>
        <w:spacing w:after="200"/>
        <w:contextualSpacing/>
        <w:jc w:val="both"/>
        <w:rPr>
          <w:rFonts w:eastAsiaTheme="minorEastAsia"/>
        </w:rPr>
      </w:pPr>
      <w:r w:rsidRPr="001165BB">
        <w:rPr>
          <w:rFonts w:eastAsiaTheme="minorEastAsia"/>
        </w:rPr>
        <w:lastRenderedPageBreak/>
        <w:t>gradnjo organizirati tako, da ne bo prihajalo do oviranega pretoka v vodotokih ali zadrževanja zalednih voda ob večjih nalivih.</w:t>
      </w:r>
    </w:p>
    <w:p w:rsidR="001165BB" w:rsidRPr="001165BB" w:rsidRDefault="001165BB" w:rsidP="00605E96">
      <w:pPr>
        <w:autoSpaceDE w:val="0"/>
        <w:autoSpaceDN w:val="0"/>
        <w:adjustRightInd w:val="0"/>
        <w:contextualSpacing/>
        <w:jc w:val="both"/>
        <w:rPr>
          <w:rFonts w:eastAsiaTheme="minorEastAsia"/>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33.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(razmejitev, izročitev in prevzem)</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42"/>
        </w:numPr>
        <w:autoSpaceDE w:val="0"/>
        <w:autoSpaceDN w:val="0"/>
        <w:adjustRightInd w:val="0"/>
        <w:spacing w:after="200"/>
        <w:contextualSpacing/>
        <w:jc w:val="both"/>
        <w:rPr>
          <w:rFonts w:eastAsiaTheme="minorEastAsia"/>
        </w:rPr>
      </w:pPr>
      <w:r w:rsidRPr="001165BB">
        <w:rPr>
          <w:rFonts w:eastAsiaTheme="minorEastAsia"/>
        </w:rPr>
        <w:t>Investitor načrtovanih ureditev pripravi ustrezne razmejitve ter preda potrebno dokumentacijo vsem upravljavcem ter poskrbi za primopredajo vseh objektov in naprav gospodarske javne infrastrukture in grajenega javnega dobra.</w:t>
      </w:r>
    </w:p>
    <w:p w:rsidR="001165BB" w:rsidRPr="001165BB" w:rsidRDefault="001165BB" w:rsidP="00605E96">
      <w:pPr>
        <w:numPr>
          <w:ilvl w:val="0"/>
          <w:numId w:val="42"/>
        </w:numPr>
        <w:autoSpaceDE w:val="0"/>
        <w:autoSpaceDN w:val="0"/>
        <w:adjustRightInd w:val="0"/>
        <w:spacing w:after="200"/>
        <w:contextualSpacing/>
        <w:jc w:val="both"/>
        <w:rPr>
          <w:rFonts w:eastAsiaTheme="minorEastAsia"/>
        </w:rPr>
      </w:pPr>
      <w:r w:rsidRPr="001165BB">
        <w:rPr>
          <w:rFonts w:eastAsiaTheme="minorEastAsia"/>
        </w:rPr>
        <w:t>Po končani gradnji in uspešno opravljenem tehničnem pregledu so upravljavci javne gospodarske infrastrukture dolžni le-to brezplačno prevzeti v upravljanje in vzdrževanje.</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7"/>
        </w:numPr>
        <w:autoSpaceDE w:val="0"/>
        <w:autoSpaceDN w:val="0"/>
        <w:adjustRightInd w:val="0"/>
        <w:spacing w:after="200"/>
        <w:contextualSpacing/>
        <w:rPr>
          <w:rFonts w:eastAsiaTheme="minorEastAsia"/>
          <w:b/>
          <w:bCs/>
        </w:rPr>
      </w:pPr>
      <w:r w:rsidRPr="001165BB">
        <w:rPr>
          <w:rFonts w:eastAsiaTheme="minorEastAsia"/>
          <w:b/>
          <w:bCs/>
        </w:rPr>
        <w:t>OBVEZNOSTI INVESTITORJEV IN IZVAJALCEV</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34. člen</w:t>
      </w:r>
    </w:p>
    <w:p w:rsidR="001165BB" w:rsidRPr="001165BB" w:rsidRDefault="001165BB" w:rsidP="00605E96">
      <w:pPr>
        <w:autoSpaceDE w:val="0"/>
        <w:autoSpaceDN w:val="0"/>
        <w:adjustRightInd w:val="0"/>
        <w:jc w:val="center"/>
        <w:rPr>
          <w:rFonts w:eastAsiaTheme="minorEastAsia"/>
          <w:b/>
          <w:bCs/>
        </w:rPr>
      </w:pPr>
      <w:r w:rsidRPr="001165BB">
        <w:rPr>
          <w:rFonts w:eastAsiaTheme="minorEastAsia"/>
          <w:bCs/>
        </w:rPr>
        <w:t>(obveznosti investitorjev in izvajalcev pri izvajanju podrobnega načrta</w:t>
      </w:r>
      <w:r w:rsidRPr="001165BB">
        <w:rPr>
          <w:rFonts w:eastAsiaTheme="minorEastAsia"/>
          <w:b/>
          <w:bCs/>
        </w:rPr>
        <w:t>)</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numPr>
          <w:ilvl w:val="0"/>
          <w:numId w:val="43"/>
        </w:numPr>
        <w:autoSpaceDE w:val="0"/>
        <w:autoSpaceDN w:val="0"/>
        <w:adjustRightInd w:val="0"/>
        <w:spacing w:after="200"/>
        <w:contextualSpacing/>
        <w:jc w:val="both"/>
        <w:rPr>
          <w:rFonts w:eastAsiaTheme="minorEastAsia"/>
        </w:rPr>
      </w:pPr>
      <w:r w:rsidRPr="001165BB">
        <w:rPr>
          <w:rFonts w:eastAsiaTheme="minorEastAsia"/>
        </w:rPr>
        <w:t>Investitor je dolžan:</w:t>
      </w:r>
    </w:p>
    <w:p w:rsidR="001165BB" w:rsidRPr="001165BB" w:rsidRDefault="001165BB" w:rsidP="00605E96">
      <w:pPr>
        <w:numPr>
          <w:ilvl w:val="0"/>
          <w:numId w:val="44"/>
        </w:numPr>
        <w:autoSpaceDE w:val="0"/>
        <w:autoSpaceDN w:val="0"/>
        <w:adjustRightInd w:val="0"/>
        <w:spacing w:after="200"/>
        <w:contextualSpacing/>
        <w:jc w:val="both"/>
        <w:rPr>
          <w:rFonts w:eastAsiaTheme="minorEastAsia"/>
        </w:rPr>
      </w:pPr>
      <w:r w:rsidRPr="001165BB">
        <w:rPr>
          <w:rFonts w:eastAsiaTheme="minorEastAsia"/>
        </w:rPr>
        <w:t>pred začetkom gradnje pravočasno obvestiti upravljavce gospodarske javne infrastrukture in grajenega javnega dobra, da se z njimi evidentirajo obstoječi objekti in naprave ter uskladijo vsi posegi v območje objektov in naprav ter v njihove varovalne pasove,</w:t>
      </w:r>
    </w:p>
    <w:p w:rsidR="001165BB" w:rsidRPr="001165BB" w:rsidRDefault="001165BB" w:rsidP="00605E96">
      <w:pPr>
        <w:numPr>
          <w:ilvl w:val="0"/>
          <w:numId w:val="44"/>
        </w:numPr>
        <w:autoSpaceDE w:val="0"/>
        <w:autoSpaceDN w:val="0"/>
        <w:adjustRightInd w:val="0"/>
        <w:spacing w:after="200"/>
        <w:contextualSpacing/>
        <w:jc w:val="both"/>
        <w:rPr>
          <w:rFonts w:eastAsiaTheme="minorEastAsia"/>
        </w:rPr>
      </w:pPr>
      <w:r w:rsidRPr="001165BB">
        <w:rPr>
          <w:rFonts w:eastAsiaTheme="minorEastAsia"/>
        </w:rPr>
        <w:t>zagotoviti zavarovanje gradbišča tako, da bosta zagotovljeni varnost in raba bližnjih objektov in zemljišč,</w:t>
      </w:r>
    </w:p>
    <w:p w:rsidR="001165BB" w:rsidRPr="001165BB" w:rsidRDefault="001165BB" w:rsidP="00605E96">
      <w:pPr>
        <w:numPr>
          <w:ilvl w:val="0"/>
          <w:numId w:val="44"/>
        </w:numPr>
        <w:autoSpaceDE w:val="0"/>
        <w:autoSpaceDN w:val="0"/>
        <w:adjustRightInd w:val="0"/>
        <w:spacing w:after="200"/>
        <w:contextualSpacing/>
        <w:jc w:val="both"/>
        <w:rPr>
          <w:rFonts w:eastAsiaTheme="minorEastAsia"/>
        </w:rPr>
      </w:pPr>
      <w:r w:rsidRPr="001165BB">
        <w:rPr>
          <w:rFonts w:eastAsiaTheme="minorEastAsia"/>
        </w:rPr>
        <w:t>promet med gradnjo organizirati tako, da ne prihaja do večjih zastojev na obstoječem cestnem omrežju ter obveščati lokalno prebivalstvo o zaporah cest zaradi gradnje,</w:t>
      </w:r>
    </w:p>
    <w:p w:rsidR="001165BB" w:rsidRPr="001165BB" w:rsidRDefault="001165BB" w:rsidP="00605E96">
      <w:pPr>
        <w:numPr>
          <w:ilvl w:val="0"/>
          <w:numId w:val="44"/>
        </w:numPr>
        <w:autoSpaceDE w:val="0"/>
        <w:autoSpaceDN w:val="0"/>
        <w:adjustRightInd w:val="0"/>
        <w:spacing w:after="200"/>
        <w:contextualSpacing/>
        <w:jc w:val="both"/>
        <w:rPr>
          <w:rFonts w:eastAsiaTheme="minorEastAsia"/>
        </w:rPr>
      </w:pPr>
      <w:r w:rsidRPr="001165BB">
        <w:rPr>
          <w:rFonts w:eastAsiaTheme="minorEastAsia"/>
        </w:rPr>
        <w:t>zagotoviti ukrepe na obstoječem cestnem omrežju v takšnem obsegu, da se prometna varnost zaradi graditve ne poslabša ter zagotoviti dostope do objektov in zemljišč, ki so bili zaradi gradnje prekinjeni,</w:t>
      </w:r>
    </w:p>
    <w:p w:rsidR="001165BB" w:rsidRPr="001165BB" w:rsidRDefault="001165BB" w:rsidP="00605E96">
      <w:pPr>
        <w:numPr>
          <w:ilvl w:val="0"/>
          <w:numId w:val="44"/>
        </w:numPr>
        <w:autoSpaceDE w:val="0"/>
        <w:autoSpaceDN w:val="0"/>
        <w:adjustRightInd w:val="0"/>
        <w:spacing w:after="200"/>
        <w:contextualSpacing/>
        <w:jc w:val="both"/>
        <w:rPr>
          <w:rFonts w:eastAsiaTheme="minorEastAsia"/>
        </w:rPr>
      </w:pPr>
      <w:r w:rsidRPr="001165BB">
        <w:rPr>
          <w:rFonts w:eastAsiaTheme="minorEastAsia"/>
        </w:rPr>
        <w:t>zagotoviti nemoteno oskrbo preko vseh obstoječih vodov in naprav gospodarske javne infrastrukture. Infrastrukturne vode je potrebno t</w:t>
      </w:r>
      <w:r w:rsidR="00605E96">
        <w:rPr>
          <w:rFonts w:eastAsiaTheme="minorEastAsia"/>
        </w:rPr>
        <w:t>akoj obnoviti v primeru poškodb,</w:t>
      </w:r>
    </w:p>
    <w:p w:rsidR="001165BB" w:rsidRPr="001165BB" w:rsidRDefault="001165BB" w:rsidP="00605E96">
      <w:pPr>
        <w:numPr>
          <w:ilvl w:val="0"/>
          <w:numId w:val="44"/>
        </w:numPr>
        <w:autoSpaceDE w:val="0"/>
        <w:autoSpaceDN w:val="0"/>
        <w:adjustRightInd w:val="0"/>
        <w:spacing w:after="200"/>
        <w:contextualSpacing/>
        <w:jc w:val="both"/>
        <w:rPr>
          <w:rFonts w:eastAsiaTheme="minorEastAsia"/>
        </w:rPr>
      </w:pPr>
      <w:r w:rsidRPr="001165BB">
        <w:rPr>
          <w:rFonts w:eastAsiaTheme="minorEastAsia"/>
        </w:rPr>
        <w:t xml:space="preserve">sprotno </w:t>
      </w:r>
      <w:proofErr w:type="spellStart"/>
      <w:r w:rsidRPr="001165BB">
        <w:rPr>
          <w:rFonts w:eastAsiaTheme="minorEastAsia"/>
        </w:rPr>
        <w:t>rekultivirati</w:t>
      </w:r>
      <w:proofErr w:type="spellEnd"/>
      <w:r w:rsidRPr="001165BB">
        <w:rPr>
          <w:rFonts w:eastAsiaTheme="minorEastAsia"/>
        </w:rPr>
        <w:t xml:space="preserve"> območja posegov,</w:t>
      </w:r>
    </w:p>
    <w:p w:rsidR="001165BB" w:rsidRPr="001165BB" w:rsidRDefault="001165BB" w:rsidP="00605E96">
      <w:pPr>
        <w:numPr>
          <w:ilvl w:val="0"/>
          <w:numId w:val="44"/>
        </w:numPr>
        <w:autoSpaceDE w:val="0"/>
        <w:autoSpaceDN w:val="0"/>
        <w:adjustRightInd w:val="0"/>
        <w:spacing w:after="200"/>
        <w:contextualSpacing/>
        <w:jc w:val="both"/>
        <w:rPr>
          <w:rFonts w:eastAsiaTheme="minorEastAsia"/>
        </w:rPr>
      </w:pPr>
      <w:r w:rsidRPr="001165BB">
        <w:rPr>
          <w:rFonts w:eastAsiaTheme="minorEastAsia"/>
        </w:rPr>
        <w:t>v času gradnje zagotoviti vse potrebne varnostne ukrepe za preprečitev prekomernega onesnaženja tal, vode in zraka, v primeru nesreče zagotoviti takojšnje ukrepanje usposobljenih služb,</w:t>
      </w:r>
    </w:p>
    <w:p w:rsidR="001165BB" w:rsidRPr="001165BB" w:rsidRDefault="001165BB" w:rsidP="00605E96">
      <w:pPr>
        <w:numPr>
          <w:ilvl w:val="0"/>
          <w:numId w:val="44"/>
        </w:numPr>
        <w:autoSpaceDE w:val="0"/>
        <w:autoSpaceDN w:val="0"/>
        <w:adjustRightInd w:val="0"/>
        <w:spacing w:after="200"/>
        <w:contextualSpacing/>
        <w:jc w:val="both"/>
        <w:rPr>
          <w:rFonts w:eastAsiaTheme="minorEastAsia"/>
        </w:rPr>
      </w:pPr>
      <w:r w:rsidRPr="001165BB">
        <w:rPr>
          <w:rFonts w:eastAsiaTheme="minorEastAsia"/>
        </w:rPr>
        <w:t>preprečiti onesnaženje cest med gradnjo in ceste sproti čistiti,</w:t>
      </w:r>
    </w:p>
    <w:p w:rsidR="001165BB" w:rsidRPr="001165BB" w:rsidRDefault="001165BB" w:rsidP="00605E96">
      <w:pPr>
        <w:numPr>
          <w:ilvl w:val="0"/>
          <w:numId w:val="44"/>
        </w:numPr>
        <w:autoSpaceDE w:val="0"/>
        <w:autoSpaceDN w:val="0"/>
        <w:adjustRightInd w:val="0"/>
        <w:spacing w:after="200"/>
        <w:contextualSpacing/>
        <w:jc w:val="both"/>
        <w:rPr>
          <w:rFonts w:eastAsiaTheme="minorEastAsia"/>
        </w:rPr>
      </w:pPr>
      <w:r w:rsidRPr="001165BB">
        <w:rPr>
          <w:rFonts w:eastAsiaTheme="minorEastAsia"/>
        </w:rPr>
        <w:t>sanirati oziroma povrniti v prejšnje stanje vse poti in ceste, ki so zaradi gradnje ali uporabe pri gradnji prekinjene in poškodovane,</w:t>
      </w:r>
    </w:p>
    <w:p w:rsidR="001165BB" w:rsidRPr="001165BB" w:rsidRDefault="001165BB" w:rsidP="00605E96">
      <w:pPr>
        <w:numPr>
          <w:ilvl w:val="0"/>
          <w:numId w:val="44"/>
        </w:numPr>
        <w:autoSpaceDE w:val="0"/>
        <w:autoSpaceDN w:val="0"/>
        <w:adjustRightInd w:val="0"/>
        <w:spacing w:after="200"/>
        <w:contextualSpacing/>
        <w:jc w:val="both"/>
        <w:rPr>
          <w:rFonts w:eastAsiaTheme="minorEastAsia"/>
        </w:rPr>
      </w:pPr>
      <w:r w:rsidRPr="001165BB">
        <w:rPr>
          <w:rFonts w:eastAsiaTheme="minorEastAsia"/>
        </w:rPr>
        <w:t>začasno pridobljena zemljišča po izgradnji posegov in spremljajočih ureditev vrniti v prejšnje stanje.</w:t>
      </w:r>
    </w:p>
    <w:p w:rsidR="001165BB" w:rsidRPr="001165BB" w:rsidRDefault="001165BB" w:rsidP="00605E96">
      <w:pPr>
        <w:numPr>
          <w:ilvl w:val="0"/>
          <w:numId w:val="43"/>
        </w:numPr>
        <w:autoSpaceDE w:val="0"/>
        <w:autoSpaceDN w:val="0"/>
        <w:adjustRightInd w:val="0"/>
        <w:spacing w:after="200"/>
        <w:contextualSpacing/>
        <w:jc w:val="both"/>
        <w:rPr>
          <w:rFonts w:eastAsiaTheme="minorEastAsia"/>
        </w:rPr>
      </w:pPr>
      <w:r w:rsidRPr="001165BB">
        <w:rPr>
          <w:rFonts w:eastAsiaTheme="minorEastAsia"/>
        </w:rPr>
        <w:t>Vsi navedeni ukrepi iz prejšnjega odstavka se morajo izvajati skladno s predpisi s področja, v katerega sodijo njihove pristojnosti.</w:t>
      </w:r>
    </w:p>
    <w:p w:rsidR="001165BB" w:rsidRPr="001165BB" w:rsidRDefault="001165BB" w:rsidP="00605E96">
      <w:pPr>
        <w:numPr>
          <w:ilvl w:val="0"/>
          <w:numId w:val="43"/>
        </w:numPr>
        <w:autoSpaceDE w:val="0"/>
        <w:autoSpaceDN w:val="0"/>
        <w:adjustRightInd w:val="0"/>
        <w:spacing w:after="200"/>
        <w:contextualSpacing/>
        <w:jc w:val="both"/>
        <w:rPr>
          <w:rFonts w:eastAsiaTheme="minorEastAsia"/>
        </w:rPr>
      </w:pPr>
      <w:r w:rsidRPr="001165BB">
        <w:rPr>
          <w:rFonts w:eastAsiaTheme="minorEastAsia"/>
        </w:rPr>
        <w:t xml:space="preserve">Investitor oziroma izvajalec je dolžan kriti stroške spremembe dokumentacije, </w:t>
      </w:r>
      <w:proofErr w:type="spellStart"/>
      <w:r w:rsidRPr="001165BB">
        <w:rPr>
          <w:rFonts w:eastAsiaTheme="minorEastAsia"/>
        </w:rPr>
        <w:t>zakoličbe</w:t>
      </w:r>
      <w:proofErr w:type="spellEnd"/>
      <w:r w:rsidRPr="001165BB">
        <w:rPr>
          <w:rFonts w:eastAsiaTheme="minorEastAsia"/>
        </w:rPr>
        <w:t>, zaščite in prestavitve obstoječe infrastrukture, eventualnih poškodb in nadzora.</w:t>
      </w:r>
    </w:p>
    <w:p w:rsidR="001165BB" w:rsidRPr="001165BB" w:rsidRDefault="001165BB" w:rsidP="00605E96">
      <w:pPr>
        <w:numPr>
          <w:ilvl w:val="0"/>
          <w:numId w:val="43"/>
        </w:numPr>
        <w:autoSpaceDE w:val="0"/>
        <w:autoSpaceDN w:val="0"/>
        <w:adjustRightInd w:val="0"/>
        <w:spacing w:after="200"/>
        <w:contextualSpacing/>
        <w:jc w:val="both"/>
        <w:rPr>
          <w:rFonts w:eastAsiaTheme="minorEastAsia"/>
        </w:rPr>
      </w:pPr>
      <w:r w:rsidRPr="001165BB">
        <w:rPr>
          <w:rFonts w:eastAsiaTheme="minorEastAsia"/>
        </w:rPr>
        <w:t>Investitor OPPN je dolžan izvesti komunalno opremo zemljišč ter zgraditi dostopno protiprašno cesto. Za predvideno opremo si mora pridobiti ustrezno dokumentacijo in dovoljenja za poseg v prostor v skladu z veljavno zakonodajo. Zgrajena infrastruktura se brezplačno prenese v javno dobro ter upravljanje izvajalcem javnih gospodarskih služb.</w:t>
      </w:r>
    </w:p>
    <w:p w:rsidR="001165BB" w:rsidRPr="001165BB" w:rsidRDefault="001165BB" w:rsidP="00605E96">
      <w:pPr>
        <w:numPr>
          <w:ilvl w:val="0"/>
          <w:numId w:val="43"/>
        </w:numPr>
        <w:autoSpaceDE w:val="0"/>
        <w:autoSpaceDN w:val="0"/>
        <w:adjustRightInd w:val="0"/>
        <w:spacing w:after="200"/>
        <w:contextualSpacing/>
        <w:jc w:val="both"/>
        <w:rPr>
          <w:rFonts w:eastAsiaTheme="minorEastAsia"/>
        </w:rPr>
      </w:pPr>
      <w:r w:rsidRPr="001165BB">
        <w:rPr>
          <w:rFonts w:eastAsiaTheme="minorEastAsia"/>
        </w:rPr>
        <w:lastRenderedPageBreak/>
        <w:t>Izvajalci so dolžni upoštevati določila občinskega podrobnega prostorskega načrta, projektne dokumentacije za posege ter določila veljavnih predpisov in standardov.</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numPr>
          <w:ilvl w:val="0"/>
          <w:numId w:val="7"/>
        </w:numPr>
        <w:autoSpaceDE w:val="0"/>
        <w:autoSpaceDN w:val="0"/>
        <w:adjustRightInd w:val="0"/>
        <w:spacing w:after="200"/>
        <w:contextualSpacing/>
        <w:rPr>
          <w:rFonts w:eastAsiaTheme="minorEastAsia"/>
          <w:b/>
          <w:bCs/>
        </w:rPr>
      </w:pPr>
      <w:r w:rsidRPr="001165BB">
        <w:rPr>
          <w:rFonts w:eastAsiaTheme="minorEastAsia"/>
          <w:b/>
          <w:bCs/>
        </w:rPr>
        <w:t>TOLERANCE PRI LEGI, VELIKOSTI IN FUNKCIJI OBJEKTOV IN NAPRAV</w:t>
      </w: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35.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(dopustna odstopanja od načrtovanih rešitev)</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widowControl w:val="0"/>
        <w:numPr>
          <w:ilvl w:val="1"/>
          <w:numId w:val="5"/>
        </w:numPr>
        <w:tabs>
          <w:tab w:val="clear" w:pos="360"/>
          <w:tab w:val="num" w:pos="142"/>
        </w:tabs>
        <w:suppressAutoHyphens/>
        <w:spacing w:after="200"/>
        <w:contextualSpacing/>
        <w:jc w:val="both"/>
        <w:rPr>
          <w:rFonts w:eastAsia="Lucida Sans Unicode"/>
        </w:rPr>
      </w:pPr>
      <w:r w:rsidRPr="001165BB">
        <w:rPr>
          <w:rFonts w:eastAsia="Lucida Sans Unicode"/>
        </w:rPr>
        <w:t>Odstopanja pri načrtovanju objektov:</w:t>
      </w:r>
    </w:p>
    <w:p w:rsidR="001165BB" w:rsidRPr="001165BB" w:rsidRDefault="001165BB" w:rsidP="00605E96">
      <w:pPr>
        <w:widowControl w:val="0"/>
        <w:suppressAutoHyphens/>
        <w:ind w:firstLine="66"/>
        <w:contextualSpacing/>
        <w:jc w:val="both"/>
        <w:rPr>
          <w:rFonts w:eastAsia="Lucida Sans Unicode"/>
        </w:rPr>
      </w:pPr>
      <w:r w:rsidRPr="001165BB">
        <w:rPr>
          <w:rFonts w:eastAsia="Lucida Sans Unicode"/>
        </w:rPr>
        <w:t>V območju obdelave veljajo naslednje urbanistične omejitve, ki so prikazane v grafičnem delu:</w:t>
      </w:r>
    </w:p>
    <w:p w:rsidR="001165BB" w:rsidRPr="001165BB" w:rsidRDefault="006A3C24" w:rsidP="00605E96">
      <w:pPr>
        <w:widowControl w:val="0"/>
        <w:suppressAutoHyphens/>
        <w:ind w:firstLine="66"/>
        <w:contextualSpacing/>
        <w:jc w:val="both"/>
        <w:rPr>
          <w:rFonts w:eastAsia="Lucida Sans Unicode"/>
        </w:rPr>
      </w:pPr>
      <w:r>
        <w:rPr>
          <w:rFonts w:eastAsia="Lucida Sans Unicode"/>
        </w:rPr>
        <w:t xml:space="preserve">- </w:t>
      </w:r>
      <w:r w:rsidR="001165BB" w:rsidRPr="001165BB">
        <w:rPr>
          <w:rFonts w:eastAsia="Lucida Sans Unicode"/>
        </w:rPr>
        <w:t xml:space="preserve">gradbena linija je črta, ki se ne sme presegati (razen z zunanjim stopniščem, nadstreškom in napuščem </w:t>
      </w:r>
      <w:proofErr w:type="spellStart"/>
      <w:r w:rsidR="001165BB" w:rsidRPr="001165BB">
        <w:rPr>
          <w:rFonts w:eastAsia="Lucida Sans Unicode"/>
        </w:rPr>
        <w:t>max</w:t>
      </w:r>
      <w:proofErr w:type="spellEnd"/>
      <w:r w:rsidR="001165BB" w:rsidRPr="001165BB">
        <w:rPr>
          <w:rFonts w:eastAsia="Lucida Sans Unicode"/>
        </w:rPr>
        <w:t>. 1m) in na katero morajo biti z enim robom postavljeni novozgrajeni objekti, dovoljeni so le manjši odmiki delov fasad v notranjost;</w:t>
      </w:r>
    </w:p>
    <w:p w:rsidR="001165BB" w:rsidRPr="001165BB" w:rsidRDefault="001165BB" w:rsidP="00605E96">
      <w:pPr>
        <w:widowControl w:val="0"/>
        <w:suppressAutoHyphens/>
        <w:ind w:firstLine="66"/>
        <w:contextualSpacing/>
        <w:jc w:val="both"/>
        <w:rPr>
          <w:rFonts w:eastAsia="Lucida Sans Unicode"/>
        </w:rPr>
      </w:pPr>
      <w:r w:rsidRPr="001165BB">
        <w:rPr>
          <w:rFonts w:eastAsia="Lucida Sans Unicode"/>
        </w:rPr>
        <w:t>- gradbena meja je črta, ki je novozgrajeni objekti ne smejo presegati, lahko pa se je dotikajo ali so od nje odmaknjeni v notranjost. Dovoljena je izgradnja objektov manjših tlorisnih gabaritov, tolerance do -2 m.</w:t>
      </w:r>
    </w:p>
    <w:p w:rsidR="001165BB" w:rsidRPr="001165BB" w:rsidRDefault="006A3C24" w:rsidP="00605E96">
      <w:pPr>
        <w:autoSpaceDE w:val="0"/>
        <w:autoSpaceDN w:val="0"/>
        <w:adjustRightInd w:val="0"/>
        <w:spacing w:after="200"/>
        <w:ind w:firstLine="66"/>
        <w:contextualSpacing/>
        <w:jc w:val="both"/>
        <w:rPr>
          <w:rFonts w:eastAsiaTheme="minorEastAsia"/>
        </w:rPr>
      </w:pPr>
      <w:r>
        <w:rPr>
          <w:rFonts w:eastAsiaTheme="minorEastAsia"/>
        </w:rPr>
        <w:t xml:space="preserve">(2) </w:t>
      </w:r>
      <w:r w:rsidR="001165BB" w:rsidRPr="001165BB">
        <w:rPr>
          <w:rFonts w:eastAsiaTheme="minorEastAsia"/>
        </w:rPr>
        <w:t xml:space="preserve">Dopustno odstopanje od višinskih gabaritov je možno le za postavitev strojne opreme (klimatske naprave, prezračevalni sistemi, dimniki, sončni </w:t>
      </w:r>
      <w:proofErr w:type="spellStart"/>
      <w:r w:rsidR="001165BB" w:rsidRPr="001165BB">
        <w:rPr>
          <w:rFonts w:eastAsiaTheme="minorEastAsia"/>
        </w:rPr>
        <w:t>kolektorji</w:t>
      </w:r>
      <w:proofErr w:type="spellEnd"/>
      <w:r w:rsidR="001165BB" w:rsidRPr="001165BB">
        <w:rPr>
          <w:rFonts w:eastAsiaTheme="minorEastAsia"/>
        </w:rPr>
        <w:t xml:space="preserve">, </w:t>
      </w:r>
      <w:proofErr w:type="spellStart"/>
      <w:r w:rsidR="001165BB" w:rsidRPr="001165BB">
        <w:rPr>
          <w:rFonts w:eastAsiaTheme="minorEastAsia"/>
        </w:rPr>
        <w:t>fotovoltaične</w:t>
      </w:r>
      <w:proofErr w:type="spellEnd"/>
      <w:r w:rsidR="001165BB" w:rsidRPr="001165BB">
        <w:rPr>
          <w:rFonts w:eastAsiaTheme="minorEastAsia"/>
        </w:rPr>
        <w:t xml:space="preserve"> celice,…).</w:t>
      </w:r>
    </w:p>
    <w:p w:rsidR="001165BB" w:rsidRPr="001165BB" w:rsidRDefault="006A3C24" w:rsidP="00605E96">
      <w:pPr>
        <w:autoSpaceDE w:val="0"/>
        <w:autoSpaceDN w:val="0"/>
        <w:adjustRightInd w:val="0"/>
        <w:spacing w:after="200"/>
        <w:ind w:firstLine="66"/>
        <w:contextualSpacing/>
        <w:jc w:val="both"/>
        <w:rPr>
          <w:rFonts w:eastAsiaTheme="minorEastAsia"/>
        </w:rPr>
      </w:pPr>
      <w:r>
        <w:rPr>
          <w:rFonts w:eastAsiaTheme="minorEastAsia"/>
        </w:rPr>
        <w:t xml:space="preserve">(3) </w:t>
      </w:r>
      <w:r w:rsidR="001165BB" w:rsidRPr="001165BB">
        <w:rPr>
          <w:rFonts w:eastAsiaTheme="minorEastAsia"/>
        </w:rPr>
        <w:t>Dopustno je preoblikovanje zarisanih zemljiških parcel v večje ali manjše skladno s potrebami investitorjev.</w:t>
      </w:r>
    </w:p>
    <w:p w:rsidR="001165BB" w:rsidRPr="001165BB" w:rsidRDefault="006A3C24" w:rsidP="00605E96">
      <w:pPr>
        <w:autoSpaceDE w:val="0"/>
        <w:autoSpaceDN w:val="0"/>
        <w:adjustRightInd w:val="0"/>
        <w:spacing w:after="200"/>
        <w:ind w:firstLine="66"/>
        <w:contextualSpacing/>
        <w:jc w:val="both"/>
        <w:rPr>
          <w:rFonts w:eastAsiaTheme="minorEastAsia"/>
        </w:rPr>
      </w:pPr>
      <w:r>
        <w:rPr>
          <w:rFonts w:eastAsiaTheme="minorEastAsia"/>
        </w:rPr>
        <w:t xml:space="preserve">(4) </w:t>
      </w:r>
      <w:r w:rsidR="001165BB" w:rsidRPr="001165BB">
        <w:rPr>
          <w:rFonts w:eastAsiaTheme="minorEastAsia"/>
        </w:rPr>
        <w:t xml:space="preserve">Dopustno je preoblikovanje površin za dostavo – parkiranje, dostopov in vhodov skladno s potrebami investitorjev. Natančnejše rešitve se opredelijo v projektni dokumentaciji. </w:t>
      </w:r>
    </w:p>
    <w:p w:rsidR="001165BB" w:rsidRPr="001165BB" w:rsidRDefault="006A3C24" w:rsidP="00605E96">
      <w:pPr>
        <w:autoSpaceDE w:val="0"/>
        <w:autoSpaceDN w:val="0"/>
        <w:adjustRightInd w:val="0"/>
        <w:spacing w:after="200"/>
        <w:ind w:firstLine="66"/>
        <w:contextualSpacing/>
        <w:jc w:val="both"/>
        <w:rPr>
          <w:rFonts w:eastAsiaTheme="minorEastAsia"/>
        </w:rPr>
      </w:pPr>
      <w:r>
        <w:rPr>
          <w:rFonts w:eastAsiaTheme="minorEastAsia"/>
        </w:rPr>
        <w:t xml:space="preserve">(5) </w:t>
      </w:r>
      <w:r w:rsidR="001165BB" w:rsidRPr="001165BB">
        <w:rPr>
          <w:rFonts w:eastAsiaTheme="minorEastAsia"/>
        </w:rPr>
        <w:t>Za dopustna odstopanja po tem odloku se lahko štejejo tudi druga križanja gospodarske javne infrastrukture in grajenega javnega dobra, ki niso določena s tem odlokom.</w:t>
      </w:r>
    </w:p>
    <w:p w:rsidR="001165BB" w:rsidRPr="001165BB" w:rsidRDefault="006A3C24" w:rsidP="00605E96">
      <w:pPr>
        <w:autoSpaceDE w:val="0"/>
        <w:autoSpaceDN w:val="0"/>
        <w:adjustRightInd w:val="0"/>
        <w:spacing w:after="200"/>
        <w:ind w:firstLine="66"/>
        <w:contextualSpacing/>
        <w:jc w:val="both"/>
        <w:rPr>
          <w:rFonts w:eastAsiaTheme="minorEastAsia"/>
        </w:rPr>
      </w:pPr>
      <w:r>
        <w:rPr>
          <w:rFonts w:eastAsiaTheme="minorEastAsia"/>
        </w:rPr>
        <w:t xml:space="preserve">(6) </w:t>
      </w:r>
      <w:r w:rsidR="001165BB" w:rsidRPr="001165BB">
        <w:rPr>
          <w:rFonts w:eastAsiaTheme="minorEastAsia"/>
        </w:rPr>
        <w:t>V projektih za pridobitev gradbenega dovoljenja se vse lokacije objektov in naprav natančno določi. Dopustna so odstopanja od podatkov, prikazanih v grafičnem delu OPPN, ki so posledica natančnejše stopnje obdelave projektov. Večja odstopanja so dopustna skladno z določbami tega člena.</w:t>
      </w:r>
    </w:p>
    <w:p w:rsidR="001165BB" w:rsidRPr="001165BB" w:rsidRDefault="006A3C24" w:rsidP="00605E96">
      <w:pPr>
        <w:autoSpaceDE w:val="0"/>
        <w:autoSpaceDN w:val="0"/>
        <w:adjustRightInd w:val="0"/>
        <w:spacing w:after="200"/>
        <w:ind w:firstLine="66"/>
        <w:contextualSpacing/>
        <w:jc w:val="both"/>
        <w:rPr>
          <w:rFonts w:eastAsiaTheme="minorEastAsia"/>
        </w:rPr>
      </w:pPr>
      <w:r>
        <w:rPr>
          <w:rFonts w:eastAsiaTheme="minorEastAsia"/>
        </w:rPr>
        <w:t xml:space="preserve">(7) </w:t>
      </w:r>
      <w:r w:rsidR="001165BB" w:rsidRPr="001165BB">
        <w:rPr>
          <w:rFonts w:eastAsiaTheme="minorEastAsia"/>
        </w:rPr>
        <w:t>Dopustne so delne ali začasne ureditve, ki morajo biti skladne s programi upravljavcev posameznih vodov gospodarske javne infrastrukture, izdelajo pa se tako, da jih je mogoče vključiti v končno fazo načrtovane ureditve.</w:t>
      </w:r>
    </w:p>
    <w:p w:rsidR="001165BB" w:rsidRPr="001165BB" w:rsidRDefault="001165BB" w:rsidP="00605E96">
      <w:pPr>
        <w:autoSpaceDE w:val="0"/>
        <w:autoSpaceDN w:val="0"/>
        <w:adjustRightInd w:val="0"/>
        <w:rPr>
          <w:rFonts w:eastAsiaTheme="minorEastAsia"/>
        </w:rPr>
      </w:pPr>
    </w:p>
    <w:p w:rsidR="001165BB" w:rsidRDefault="001165BB" w:rsidP="00605E96">
      <w:pPr>
        <w:numPr>
          <w:ilvl w:val="0"/>
          <w:numId w:val="7"/>
        </w:numPr>
        <w:autoSpaceDE w:val="0"/>
        <w:autoSpaceDN w:val="0"/>
        <w:adjustRightInd w:val="0"/>
        <w:spacing w:after="200"/>
        <w:contextualSpacing/>
        <w:rPr>
          <w:rFonts w:eastAsiaTheme="minorEastAsia"/>
          <w:b/>
          <w:bCs/>
        </w:rPr>
      </w:pPr>
      <w:r w:rsidRPr="001165BB">
        <w:rPr>
          <w:rFonts w:eastAsiaTheme="minorEastAsia"/>
          <w:b/>
          <w:bCs/>
        </w:rPr>
        <w:t xml:space="preserve"> KONČNE DOLOČBE</w:t>
      </w:r>
    </w:p>
    <w:p w:rsidR="00F00275" w:rsidRPr="00F00275" w:rsidRDefault="00F00275" w:rsidP="00605E96">
      <w:pPr>
        <w:numPr>
          <w:ilvl w:val="0"/>
          <w:numId w:val="7"/>
        </w:numPr>
        <w:autoSpaceDE w:val="0"/>
        <w:autoSpaceDN w:val="0"/>
        <w:adjustRightInd w:val="0"/>
        <w:spacing w:after="200"/>
        <w:contextualSpacing/>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36.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(dostopnost podrobnega načrta)</w:t>
      </w:r>
    </w:p>
    <w:p w:rsidR="001165BB" w:rsidRPr="001165BB" w:rsidRDefault="001165BB" w:rsidP="00605E96">
      <w:pPr>
        <w:autoSpaceDE w:val="0"/>
        <w:autoSpaceDN w:val="0"/>
        <w:adjustRightInd w:val="0"/>
        <w:contextualSpacing/>
        <w:jc w:val="both"/>
        <w:rPr>
          <w:rFonts w:eastAsiaTheme="minorEastAsia"/>
          <w:b/>
          <w:bCs/>
        </w:rPr>
      </w:pPr>
    </w:p>
    <w:p w:rsidR="001165BB" w:rsidRDefault="001165BB" w:rsidP="00605E96">
      <w:pPr>
        <w:autoSpaceDE w:val="0"/>
        <w:autoSpaceDN w:val="0"/>
        <w:adjustRightInd w:val="0"/>
        <w:contextualSpacing/>
        <w:jc w:val="both"/>
        <w:rPr>
          <w:rFonts w:eastAsiaTheme="minorEastAsia"/>
        </w:rPr>
      </w:pPr>
      <w:r w:rsidRPr="001165BB">
        <w:rPr>
          <w:rFonts w:eastAsiaTheme="minorEastAsia"/>
        </w:rPr>
        <w:t>Občinski podrobni prostorski načrt je v času uradnih ur na vpogled na Mestni občini Ptuj, Mestni trg 1, 2250 Ptuj.</w:t>
      </w:r>
    </w:p>
    <w:p w:rsidR="00F00275" w:rsidRPr="001165BB" w:rsidRDefault="00F00275" w:rsidP="00605E96">
      <w:pPr>
        <w:autoSpaceDE w:val="0"/>
        <w:autoSpaceDN w:val="0"/>
        <w:adjustRightInd w:val="0"/>
        <w:contextualSpacing/>
        <w:jc w:val="both"/>
        <w:rPr>
          <w:rFonts w:eastAsiaTheme="minorEastAsia"/>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t>37.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(nadzor)</w:t>
      </w:r>
    </w:p>
    <w:p w:rsidR="001165BB" w:rsidRPr="001165BB" w:rsidRDefault="001165BB" w:rsidP="00605E96">
      <w:pPr>
        <w:autoSpaceDE w:val="0"/>
        <w:autoSpaceDN w:val="0"/>
        <w:adjustRightInd w:val="0"/>
        <w:jc w:val="center"/>
        <w:rPr>
          <w:rFonts w:eastAsiaTheme="minorEastAsia"/>
          <w:b/>
          <w:bCs/>
        </w:rPr>
      </w:pPr>
    </w:p>
    <w:p w:rsidR="001165BB" w:rsidRDefault="001165BB" w:rsidP="00605E96">
      <w:pPr>
        <w:autoSpaceDE w:val="0"/>
        <w:autoSpaceDN w:val="0"/>
        <w:adjustRightInd w:val="0"/>
        <w:jc w:val="both"/>
        <w:rPr>
          <w:rFonts w:eastAsiaTheme="minorEastAsia"/>
        </w:rPr>
      </w:pPr>
      <w:r w:rsidRPr="001165BB">
        <w:rPr>
          <w:rFonts w:eastAsiaTheme="minorEastAsia"/>
        </w:rPr>
        <w:t>Nadzor nad izvajanjem tega odloka opravljajo pristojne inšpekcijske službe za posamezna področja.</w:t>
      </w:r>
    </w:p>
    <w:p w:rsidR="00F00275" w:rsidRDefault="00F00275" w:rsidP="00605E96">
      <w:pPr>
        <w:autoSpaceDE w:val="0"/>
        <w:autoSpaceDN w:val="0"/>
        <w:adjustRightInd w:val="0"/>
        <w:jc w:val="both"/>
        <w:rPr>
          <w:rFonts w:eastAsiaTheme="minorEastAsia"/>
        </w:rPr>
      </w:pPr>
    </w:p>
    <w:p w:rsidR="00F00275" w:rsidRPr="001165BB" w:rsidRDefault="00F00275" w:rsidP="00605E96">
      <w:pPr>
        <w:autoSpaceDE w:val="0"/>
        <w:autoSpaceDN w:val="0"/>
        <w:adjustRightInd w:val="0"/>
        <w:jc w:val="both"/>
        <w:rPr>
          <w:rFonts w:eastAsiaTheme="minorEastAsia"/>
        </w:rPr>
      </w:pPr>
    </w:p>
    <w:p w:rsidR="001165BB" w:rsidRPr="001165BB" w:rsidRDefault="001165BB" w:rsidP="00605E96">
      <w:pPr>
        <w:autoSpaceDE w:val="0"/>
        <w:autoSpaceDN w:val="0"/>
        <w:adjustRightInd w:val="0"/>
        <w:rPr>
          <w:rFonts w:eastAsiaTheme="minorEastAsia"/>
          <w:b/>
          <w:bCs/>
        </w:rPr>
      </w:pPr>
    </w:p>
    <w:p w:rsidR="001165BB" w:rsidRPr="001165BB" w:rsidRDefault="001165BB" w:rsidP="00605E96">
      <w:pPr>
        <w:autoSpaceDE w:val="0"/>
        <w:autoSpaceDN w:val="0"/>
        <w:adjustRightInd w:val="0"/>
        <w:jc w:val="center"/>
        <w:rPr>
          <w:rFonts w:eastAsiaTheme="minorEastAsia"/>
          <w:b/>
          <w:bCs/>
        </w:rPr>
      </w:pPr>
      <w:r w:rsidRPr="001165BB">
        <w:rPr>
          <w:rFonts w:eastAsiaTheme="minorEastAsia"/>
          <w:b/>
          <w:bCs/>
        </w:rPr>
        <w:lastRenderedPageBreak/>
        <w:t>38. člen</w:t>
      </w:r>
    </w:p>
    <w:p w:rsidR="001165BB" w:rsidRPr="001165BB" w:rsidRDefault="001165BB" w:rsidP="00605E96">
      <w:pPr>
        <w:autoSpaceDE w:val="0"/>
        <w:autoSpaceDN w:val="0"/>
        <w:adjustRightInd w:val="0"/>
        <w:jc w:val="center"/>
        <w:rPr>
          <w:rFonts w:eastAsiaTheme="minorEastAsia"/>
          <w:bCs/>
        </w:rPr>
      </w:pPr>
      <w:r w:rsidRPr="001165BB">
        <w:rPr>
          <w:rFonts w:eastAsiaTheme="minorEastAsia"/>
          <w:bCs/>
        </w:rPr>
        <w:t>(pričetek veljavnosti)</w:t>
      </w:r>
    </w:p>
    <w:p w:rsidR="001165BB" w:rsidRPr="001165BB" w:rsidRDefault="001165BB" w:rsidP="00605E96">
      <w:pPr>
        <w:autoSpaceDE w:val="0"/>
        <w:autoSpaceDN w:val="0"/>
        <w:adjustRightInd w:val="0"/>
        <w:jc w:val="center"/>
        <w:rPr>
          <w:rFonts w:eastAsiaTheme="minorEastAsia"/>
          <w:b/>
          <w:bCs/>
        </w:rPr>
      </w:pPr>
    </w:p>
    <w:p w:rsidR="001165BB" w:rsidRPr="001165BB" w:rsidRDefault="001165BB" w:rsidP="00605E96">
      <w:pPr>
        <w:autoSpaceDE w:val="0"/>
        <w:autoSpaceDN w:val="0"/>
        <w:adjustRightInd w:val="0"/>
        <w:jc w:val="both"/>
        <w:rPr>
          <w:rFonts w:eastAsiaTheme="minorEastAsia"/>
        </w:rPr>
      </w:pPr>
      <w:r w:rsidRPr="001165BB">
        <w:rPr>
          <w:rFonts w:eastAsiaTheme="minorEastAsia"/>
        </w:rPr>
        <w:t>Ta odlok začne veljati osmi dan po objavi v Uradnem vestniku Mestne občine Ptuj.</w:t>
      </w:r>
    </w:p>
    <w:p w:rsidR="001165BB" w:rsidRPr="001165BB" w:rsidRDefault="001165BB" w:rsidP="00605E96">
      <w:pPr>
        <w:autoSpaceDE w:val="0"/>
        <w:autoSpaceDN w:val="0"/>
        <w:adjustRightInd w:val="0"/>
        <w:rPr>
          <w:rFonts w:eastAsiaTheme="minorEastAsia"/>
        </w:rPr>
      </w:pPr>
    </w:p>
    <w:p w:rsidR="001165BB" w:rsidRPr="001165BB" w:rsidRDefault="001165BB" w:rsidP="00605E96">
      <w:pPr>
        <w:autoSpaceDE w:val="0"/>
        <w:autoSpaceDN w:val="0"/>
        <w:adjustRightInd w:val="0"/>
        <w:rPr>
          <w:rFonts w:eastAsiaTheme="minorEastAsia"/>
        </w:rPr>
      </w:pPr>
      <w:r w:rsidRPr="001165BB">
        <w:rPr>
          <w:rFonts w:eastAsiaTheme="minorEastAsia"/>
        </w:rPr>
        <w:t>Številka: 3505-6/2013</w:t>
      </w:r>
      <w:r w:rsidRPr="001165BB">
        <w:rPr>
          <w:rFonts w:eastAsiaTheme="minorEastAsia"/>
        </w:rPr>
        <w:tab/>
      </w:r>
      <w:r w:rsidRPr="001165BB">
        <w:rPr>
          <w:rFonts w:eastAsiaTheme="minorEastAsia"/>
        </w:rPr>
        <w:tab/>
      </w:r>
      <w:r w:rsidRPr="001165BB">
        <w:rPr>
          <w:rFonts w:eastAsiaTheme="minorEastAsia"/>
        </w:rPr>
        <w:tab/>
      </w:r>
      <w:r w:rsidRPr="001165BB">
        <w:rPr>
          <w:rFonts w:eastAsiaTheme="minorEastAsia"/>
        </w:rPr>
        <w:tab/>
      </w:r>
      <w:r w:rsidRPr="001165BB">
        <w:rPr>
          <w:rFonts w:eastAsiaTheme="minorEastAsia"/>
        </w:rPr>
        <w:tab/>
        <w:t xml:space="preserve"> </w:t>
      </w:r>
    </w:p>
    <w:p w:rsidR="00F00275" w:rsidRDefault="001165BB" w:rsidP="00F00275">
      <w:pPr>
        <w:spacing w:after="200"/>
        <w:rPr>
          <w:rFonts w:eastAsiaTheme="minorEastAsia"/>
        </w:rPr>
      </w:pPr>
      <w:r w:rsidRPr="001165BB">
        <w:rPr>
          <w:rFonts w:eastAsiaTheme="minorEastAsia"/>
        </w:rPr>
        <w:t>Da</w:t>
      </w:r>
      <w:r w:rsidR="00605E96">
        <w:rPr>
          <w:rFonts w:eastAsiaTheme="minorEastAsia"/>
        </w:rPr>
        <w:t xml:space="preserve">tum: </w:t>
      </w:r>
    </w:p>
    <w:p w:rsidR="00EC7444" w:rsidRPr="00F00275" w:rsidRDefault="00F00275" w:rsidP="00F00275">
      <w:pPr>
        <w:spacing w:after="200"/>
        <w:jc w:val="center"/>
        <w:rPr>
          <w:rFonts w:eastAsiaTheme="minorEastAsia"/>
        </w:rPr>
      </w:pPr>
      <w:r>
        <w:rPr>
          <w:rFonts w:eastAsiaTheme="minorEastAsia"/>
        </w:rPr>
        <w:t>---------------------------------------------------------------------------------------------------------------------</w:t>
      </w:r>
      <w:r w:rsidR="006A3C24">
        <w:rPr>
          <w:rFonts w:eastAsiaTheme="minorEastAsia"/>
        </w:rPr>
        <w:t xml:space="preserve"> </w:t>
      </w:r>
      <w:r w:rsidR="00EC7444" w:rsidRPr="00727BD2">
        <w:rPr>
          <w:b/>
        </w:rPr>
        <w:t>Obrazložitev</w:t>
      </w:r>
      <w:r w:rsidR="00374459" w:rsidRPr="00727BD2">
        <w:rPr>
          <w:b/>
        </w:rPr>
        <w:t>:</w:t>
      </w:r>
    </w:p>
    <w:p w:rsidR="00EC7444" w:rsidRPr="00727BD2" w:rsidRDefault="00EC7444" w:rsidP="00605E96">
      <w:pPr>
        <w:jc w:val="both"/>
      </w:pPr>
      <w:r w:rsidRPr="00727BD2">
        <w:t xml:space="preserve">Postopek priprave in sprejema </w:t>
      </w:r>
      <w:r w:rsidR="009C37E9" w:rsidRPr="00727BD2">
        <w:t>Odloka o podrobnem</w:t>
      </w:r>
      <w:r w:rsidR="00EC541B" w:rsidRPr="00727BD2">
        <w:t xml:space="preserve"> </w:t>
      </w:r>
      <w:r w:rsidR="009C37E9" w:rsidRPr="00727BD2">
        <w:t>občinskem prostorskem načrtu</w:t>
      </w:r>
      <w:r w:rsidRPr="00727BD2">
        <w:t xml:space="preserve"> </w:t>
      </w:r>
      <w:r w:rsidR="00EC541B" w:rsidRPr="00727BD2">
        <w:t xml:space="preserve">za enoto urejanja prostora </w:t>
      </w:r>
      <w:r w:rsidR="0058378E" w:rsidRPr="0058378E">
        <w:t>LV20 Ptuj – Nova vas južno od meniških gozdov</w:t>
      </w:r>
      <w:r w:rsidR="0058378E">
        <w:t xml:space="preserve"> </w:t>
      </w:r>
      <w:r w:rsidR="00EC541B" w:rsidRPr="00727BD2">
        <w:t xml:space="preserve">(v nadaljevanju: OPPN), </w:t>
      </w:r>
      <w:r w:rsidRPr="00727BD2">
        <w:t>se je začel s sklepom župana o začetku postopka. Najprej je bil izdelan osnutek OP</w:t>
      </w:r>
      <w:r w:rsidR="00EC541B" w:rsidRPr="00727BD2">
        <w:t>P</w:t>
      </w:r>
      <w:r w:rsidRPr="00727BD2">
        <w:t>N, katerega smo posredovali nosilcem urejanja prostora, da k njemu podajo smernice. Na podlagi pridobljenih smernic in zahtevanih strokovnih podlag je bil izdelan dopolnjen osnutek OP</w:t>
      </w:r>
      <w:r w:rsidR="00EC541B" w:rsidRPr="00727BD2">
        <w:t>P</w:t>
      </w:r>
      <w:r w:rsidRPr="00727BD2">
        <w:t xml:space="preserve">N. </w:t>
      </w:r>
      <w:r w:rsidR="00EC541B" w:rsidRPr="00727BD2">
        <w:t xml:space="preserve">V skladu z odločbo Ministrstva za okolje in prostor ni bila </w:t>
      </w:r>
      <w:r w:rsidRPr="00727BD2">
        <w:t>zahtevana izvedba postopka celovite presoje vplivov na okolje (CPVO</w:t>
      </w:r>
      <w:r w:rsidR="00EC541B" w:rsidRPr="00727BD2">
        <w:t xml:space="preserve">). </w:t>
      </w:r>
      <w:r w:rsidRPr="00727BD2">
        <w:t>Dopolnjen osnutek OP</w:t>
      </w:r>
      <w:r w:rsidR="00EC541B" w:rsidRPr="00727BD2">
        <w:t>P</w:t>
      </w:r>
      <w:r w:rsidRPr="00727BD2">
        <w:t xml:space="preserve">N </w:t>
      </w:r>
      <w:r w:rsidR="00EC541B" w:rsidRPr="00727BD2">
        <w:t>je</w:t>
      </w:r>
      <w:r w:rsidRPr="00727BD2">
        <w:t xml:space="preserve"> </w:t>
      </w:r>
      <w:r w:rsidR="00EC541B" w:rsidRPr="00727BD2">
        <w:t>bil</w:t>
      </w:r>
      <w:r w:rsidR="00EE2852" w:rsidRPr="00727BD2">
        <w:t xml:space="preserve"> javno razgrnjen</w:t>
      </w:r>
      <w:r w:rsidRPr="00727BD2">
        <w:t xml:space="preserve"> v času od </w:t>
      </w:r>
      <w:r w:rsidR="00344DE6" w:rsidRPr="00344DE6">
        <w:t>2</w:t>
      </w:r>
      <w:r w:rsidRPr="00344DE6">
        <w:t xml:space="preserve">. </w:t>
      </w:r>
      <w:r w:rsidR="00344DE6" w:rsidRPr="00344DE6">
        <w:t>novembra</w:t>
      </w:r>
      <w:r w:rsidRPr="00344DE6">
        <w:t xml:space="preserve"> 201</w:t>
      </w:r>
      <w:r w:rsidR="00EC541B" w:rsidRPr="00344DE6">
        <w:t>6</w:t>
      </w:r>
      <w:r w:rsidRPr="00344DE6">
        <w:t xml:space="preserve"> do </w:t>
      </w:r>
      <w:r w:rsidR="00344DE6" w:rsidRPr="00344DE6">
        <w:t>2</w:t>
      </w:r>
      <w:r w:rsidRPr="00344DE6">
        <w:t xml:space="preserve">. </w:t>
      </w:r>
      <w:r w:rsidR="00344DE6" w:rsidRPr="00344DE6">
        <w:t>decembra</w:t>
      </w:r>
      <w:r w:rsidRPr="00344DE6">
        <w:t xml:space="preserve"> 201</w:t>
      </w:r>
      <w:r w:rsidR="00EC541B" w:rsidRPr="00344DE6">
        <w:t>6</w:t>
      </w:r>
      <w:r w:rsidRPr="00344DE6">
        <w:t xml:space="preserve">. V okviru javne razgrnitve je bila </w:t>
      </w:r>
      <w:r w:rsidR="00344DE6" w:rsidRPr="00344DE6">
        <w:t>16</w:t>
      </w:r>
      <w:r w:rsidRPr="00344DE6">
        <w:t xml:space="preserve">. </w:t>
      </w:r>
      <w:r w:rsidR="00344DE6" w:rsidRPr="00344DE6">
        <w:t>novembra</w:t>
      </w:r>
      <w:r w:rsidRPr="00344DE6">
        <w:t xml:space="preserve"> izv</w:t>
      </w:r>
      <w:r w:rsidRPr="00727BD2">
        <w:t>edena javna obravnava.</w:t>
      </w:r>
    </w:p>
    <w:p w:rsidR="00A1556B" w:rsidRPr="00A1556B" w:rsidRDefault="00A1556B" w:rsidP="00605E96">
      <w:pPr>
        <w:jc w:val="both"/>
      </w:pPr>
      <w:r>
        <w:t>Območje je namenjeno</w:t>
      </w:r>
      <w:r w:rsidRPr="00A1556B">
        <w:t xml:space="preserve"> gradnj</w:t>
      </w:r>
      <w:r>
        <w:t>i</w:t>
      </w:r>
      <w:r w:rsidRPr="00A1556B">
        <w:t xml:space="preserve"> petih povezanih hiš - dvojčkov (skupne tlorisne velikosti cca 18,0 m x 9,0 m; oznake 1-10) in gradnj</w:t>
      </w:r>
      <w:r>
        <w:t>i</w:t>
      </w:r>
      <w:r w:rsidRPr="00A1556B">
        <w:t xml:space="preserve"> 30 prostostoječih enostanovanjskih stavb (pravokotna tlorisna zasnova stavbe je velikosti cca 11,0 m x 9,0 m; oznake 11-40), z dodanimi morebitnimi nezahtevnimi objekti, ter z ustrezno izvedenimi pripadajočimi funkcionalnimi površinami. </w:t>
      </w:r>
    </w:p>
    <w:p w:rsidR="00A1556B" w:rsidRPr="00A1556B" w:rsidRDefault="00A1556B" w:rsidP="00605E96">
      <w:pPr>
        <w:jc w:val="both"/>
      </w:pPr>
      <w:r w:rsidRPr="00A1556B">
        <w:t xml:space="preserve">OPPN podrobno definira pozidavo oziroma rabo posameznih mikrolokacij območja obdelave, pa tudi velikost in medsebojna razmerja novih zemljiških parcel. </w:t>
      </w:r>
    </w:p>
    <w:p w:rsidR="00A1556B" w:rsidRPr="00A1556B" w:rsidRDefault="00A1556B" w:rsidP="00605E96">
      <w:pPr>
        <w:jc w:val="both"/>
      </w:pPr>
      <w:r w:rsidRPr="00A1556B">
        <w:t xml:space="preserve">V sklopu ureditve gospodarske javne infrastrukture se izvedejo vsi predpisani komunalni in energetski vodi ter naprave, v skladu s pridobljenimi smernicami nosilcev urejanja prostora. </w:t>
      </w:r>
    </w:p>
    <w:p w:rsidR="00A1556B" w:rsidRPr="00A1556B" w:rsidRDefault="00A1556B" w:rsidP="00605E96">
      <w:pPr>
        <w:jc w:val="both"/>
      </w:pPr>
      <w:r w:rsidRPr="00A1556B">
        <w:t xml:space="preserve">Načrtovan dostop in dovoz na območje OPPN je z Ulice Jožefe Lackove. Predvidena je tudi zamenjava oziroma pridobitev zemljišča s parcelno številko 307/8, k.o. Nova vas pri Ptuju.  Obstoječi bivalni objekt na tem zemljišču, ki je lociran ob vstopu na območje, se v celoti odstrani; s tem se razširi dostop z ulice na območje OPPN. </w:t>
      </w:r>
    </w:p>
    <w:p w:rsidR="00A1556B" w:rsidRPr="00A1556B" w:rsidRDefault="00A1556B" w:rsidP="00605E96">
      <w:pPr>
        <w:jc w:val="both"/>
      </w:pPr>
      <w:r w:rsidRPr="00A1556B">
        <w:t>Potek notranjih cest po območju obdelave, kot tudi morebitne dodatne prometne navezave, bo podal OPPN</w:t>
      </w:r>
      <w:r w:rsidR="00931752">
        <w:t xml:space="preserve">. V okviru parcelacije OPPN se </w:t>
      </w:r>
      <w:r w:rsidRPr="00A1556B">
        <w:t xml:space="preserve"> predvidi tudi dostop na območje osrednjega dela enote urejanja LV21 Ptuj - Nova vas – severno od ulice Jožefe Lackove (prej imenovano: P11-S23 Nova vas pri Ptuju - območje "A"). </w:t>
      </w:r>
    </w:p>
    <w:p w:rsidR="003270B0" w:rsidRPr="00727BD2" w:rsidRDefault="00EC7444" w:rsidP="00605E96">
      <w:pPr>
        <w:jc w:val="both"/>
      </w:pPr>
      <w:r w:rsidRPr="00727BD2">
        <w:t>Ob obravnav</w:t>
      </w:r>
      <w:r w:rsidR="009C37E9" w:rsidRPr="00727BD2">
        <w:t xml:space="preserve">i dopolnjenega osnutka </w:t>
      </w:r>
      <w:r w:rsidRPr="00727BD2">
        <w:t>OP</w:t>
      </w:r>
      <w:r w:rsidR="00CF0B77" w:rsidRPr="00727BD2">
        <w:t>P</w:t>
      </w:r>
      <w:r w:rsidRPr="00727BD2">
        <w:t>N mestni svet obravnava tudi stališča do pripomb javnosti, podanih v času javne razgrnitve. Na podlagi sprejetih stališč mestnega sveta b</w:t>
      </w:r>
      <w:r w:rsidR="009C37E9" w:rsidRPr="00727BD2">
        <w:t>o v nadaljevanju postopka pripravljen predlog</w:t>
      </w:r>
      <w:r w:rsidRPr="00727BD2">
        <w:t xml:space="preserve"> OP</w:t>
      </w:r>
      <w:r w:rsidR="00CF0B77" w:rsidRPr="00727BD2">
        <w:t>P</w:t>
      </w:r>
      <w:r w:rsidRPr="00727BD2">
        <w:t>N</w:t>
      </w:r>
      <w:r w:rsidR="003270B0" w:rsidRPr="00727BD2">
        <w:t>. K predlogu OPPN bomo nosilce urejanja prostora zaprosili za podajo mnenj. Po pridobitvi pozitivnih mnenj nosilcev urejanja prostora bo predlog odloka uvrščen na dnevni red ene od naslednjih sej mestnega sveta</w:t>
      </w:r>
      <w:r w:rsidRPr="00727BD2">
        <w:t xml:space="preserve">. </w:t>
      </w:r>
    </w:p>
    <w:p w:rsidR="00784BF1" w:rsidRPr="00727BD2" w:rsidRDefault="00E551C5" w:rsidP="00605E96">
      <w:pPr>
        <w:jc w:val="both"/>
      </w:pPr>
      <w:r w:rsidRPr="00727BD2">
        <w:t>V skladu z navedenim mestnemu svetu predlagam, da</w:t>
      </w:r>
      <w:r w:rsidR="003270B0" w:rsidRPr="00727BD2">
        <w:t xml:space="preserve"> predloženi dopolnjeni osnutek o</w:t>
      </w:r>
      <w:r w:rsidRPr="00727BD2">
        <w:t>dloka</w:t>
      </w:r>
      <w:r w:rsidR="00CF0B77" w:rsidRPr="00727BD2">
        <w:t xml:space="preserve"> </w:t>
      </w:r>
      <w:r w:rsidRPr="00727BD2">
        <w:t>po obravnavi sprejme.</w:t>
      </w:r>
      <w:r w:rsidR="00EC7444" w:rsidRPr="00727BD2">
        <w:tab/>
      </w:r>
    </w:p>
    <w:p w:rsidR="00784BF1" w:rsidRPr="00727BD2" w:rsidRDefault="00784BF1" w:rsidP="00605E96">
      <w:pPr>
        <w:jc w:val="both"/>
      </w:pPr>
    </w:p>
    <w:p w:rsidR="00784BF1" w:rsidRPr="00727BD2" w:rsidRDefault="002277FB" w:rsidP="00605E96">
      <w:pPr>
        <w:jc w:val="both"/>
      </w:pPr>
      <w:r>
        <w:t>Pripravila</w:t>
      </w:r>
      <w:r w:rsidR="00784BF1" w:rsidRPr="00727BD2">
        <w:t>:</w:t>
      </w:r>
    </w:p>
    <w:p w:rsidR="00EC7444" w:rsidRPr="00727BD2" w:rsidRDefault="00784BF1" w:rsidP="00605E96">
      <w:pPr>
        <w:jc w:val="both"/>
      </w:pPr>
      <w:r w:rsidRPr="00727BD2">
        <w:t>Snežana Sešel</w:t>
      </w:r>
      <w:r w:rsidR="00EC7444" w:rsidRPr="00727BD2">
        <w:tab/>
      </w:r>
      <w:r w:rsidR="00EC7444" w:rsidRPr="00727BD2">
        <w:tab/>
      </w:r>
      <w:r w:rsidR="00EC7444" w:rsidRPr="00727BD2">
        <w:tab/>
      </w:r>
      <w:r w:rsidR="00F00275">
        <w:t xml:space="preserve">                                                   </w:t>
      </w:r>
      <w:bookmarkStart w:id="0" w:name="_GoBack"/>
      <w:bookmarkEnd w:id="0"/>
      <w:r w:rsidR="00F00275" w:rsidRPr="00F00275">
        <w:t>Miran SENČAR,</w:t>
      </w:r>
      <w:r w:rsidR="00EC7444" w:rsidRPr="00727BD2">
        <w:tab/>
      </w:r>
      <w:r w:rsidR="00EC7444" w:rsidRPr="00727BD2">
        <w:tab/>
      </w:r>
    </w:p>
    <w:tbl>
      <w:tblPr>
        <w:tblW w:w="0" w:type="auto"/>
        <w:tblLook w:val="04A0" w:firstRow="1" w:lastRow="0" w:firstColumn="1" w:lastColumn="0" w:noHBand="0" w:noVBand="1"/>
      </w:tblPr>
      <w:tblGrid>
        <w:gridCol w:w="3070"/>
        <w:gridCol w:w="2283"/>
        <w:gridCol w:w="3260"/>
      </w:tblGrid>
      <w:tr w:rsidR="00EC7444" w:rsidRPr="00784BF1" w:rsidTr="007E5AA0">
        <w:tc>
          <w:tcPr>
            <w:tcW w:w="3070" w:type="dxa"/>
          </w:tcPr>
          <w:p w:rsidR="00EC7444" w:rsidRPr="00727BD2" w:rsidRDefault="00EC7444" w:rsidP="00605E96">
            <w:pPr>
              <w:jc w:val="both"/>
            </w:pPr>
          </w:p>
        </w:tc>
        <w:tc>
          <w:tcPr>
            <w:tcW w:w="2283" w:type="dxa"/>
          </w:tcPr>
          <w:p w:rsidR="00EC7444" w:rsidRPr="00727BD2" w:rsidRDefault="00EC7444" w:rsidP="00605E96">
            <w:pPr>
              <w:jc w:val="both"/>
            </w:pPr>
          </w:p>
        </w:tc>
        <w:tc>
          <w:tcPr>
            <w:tcW w:w="3260" w:type="dxa"/>
          </w:tcPr>
          <w:p w:rsidR="00EC7444" w:rsidRPr="00784BF1" w:rsidRDefault="00EC7444" w:rsidP="00605E96">
            <w:pPr>
              <w:jc w:val="center"/>
            </w:pPr>
            <w:r w:rsidRPr="00727BD2">
              <w:t>župan Mestne občine Ptuj</w:t>
            </w:r>
          </w:p>
          <w:p w:rsidR="00EC7444" w:rsidRPr="00784BF1" w:rsidRDefault="00EC7444" w:rsidP="00605E96">
            <w:pPr>
              <w:jc w:val="both"/>
            </w:pPr>
          </w:p>
        </w:tc>
      </w:tr>
    </w:tbl>
    <w:p w:rsidR="006E7631" w:rsidRPr="00784BF1" w:rsidRDefault="006E7631" w:rsidP="00605E96">
      <w:pPr>
        <w:jc w:val="both"/>
        <w:rPr>
          <w:iCs/>
        </w:rPr>
      </w:pPr>
    </w:p>
    <w:sectPr w:rsidR="006E7631" w:rsidRPr="00784BF1"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96" w:rsidRDefault="00605E96">
      <w:r>
        <w:separator/>
      </w:r>
    </w:p>
  </w:endnote>
  <w:endnote w:type="continuationSeparator" w:id="0">
    <w:p w:rsidR="00605E96" w:rsidRDefault="0060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3" w:csb1="00000000"/>
  </w:font>
  <w:font w:name="OpenSymbol">
    <w:altName w:val="Arial Unicode MS"/>
    <w:charset w:val="EE"/>
    <w:family w:val="roman"/>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96" w:rsidRDefault="00605E96"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96" w:rsidRDefault="00605E96"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96" w:rsidRDefault="00605E96">
      <w:r>
        <w:separator/>
      </w:r>
    </w:p>
  </w:footnote>
  <w:footnote w:type="continuationSeparator" w:id="0">
    <w:p w:rsidR="00605E96" w:rsidRDefault="0060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605E96" w:rsidTr="00AA20CB">
      <w:tc>
        <w:tcPr>
          <w:tcW w:w="3228" w:type="dxa"/>
        </w:tcPr>
        <w:p w:rsidR="00605E96" w:rsidRPr="00AA20CB" w:rsidRDefault="00605E96" w:rsidP="00AA20CB">
          <w:pPr>
            <w:pBdr>
              <w:bottom w:val="single" w:sz="12" w:space="1" w:color="999999"/>
            </w:pBdr>
            <w:jc w:val="center"/>
            <w:rPr>
              <w:b/>
              <w:i/>
            </w:rPr>
          </w:pPr>
          <w:r>
            <w:rPr>
              <w:noProof/>
            </w:rPr>
            <w:drawing>
              <wp:inline distT="0" distB="0" distL="0" distR="0" wp14:anchorId="028B2B26" wp14:editId="30030A33">
                <wp:extent cx="463550" cy="58420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605E96" w:rsidRDefault="00605E96" w:rsidP="00AA20CB">
          <w:pPr>
            <w:pBdr>
              <w:bottom w:val="single" w:sz="12" w:space="1" w:color="999999"/>
            </w:pBdr>
          </w:pPr>
        </w:p>
        <w:p w:rsidR="00605E96" w:rsidRPr="00AA20CB" w:rsidRDefault="00605E96" w:rsidP="00AA20CB">
          <w:pPr>
            <w:pBdr>
              <w:bottom w:val="single" w:sz="12" w:space="1" w:color="999999"/>
            </w:pBdr>
            <w:jc w:val="center"/>
            <w:rPr>
              <w:b/>
              <w:sz w:val="22"/>
            </w:rPr>
          </w:pPr>
          <w:r w:rsidRPr="00AA20CB">
            <w:rPr>
              <w:b/>
              <w:sz w:val="22"/>
            </w:rPr>
            <w:t>MESTNA OBČINA PTUJ</w:t>
          </w:r>
        </w:p>
        <w:p w:rsidR="00605E96" w:rsidRPr="00AA20CB" w:rsidRDefault="00605E96" w:rsidP="00AA20CB">
          <w:pPr>
            <w:pBdr>
              <w:bottom w:val="single" w:sz="12" w:space="1" w:color="999999"/>
            </w:pBdr>
            <w:jc w:val="center"/>
            <w:rPr>
              <w:sz w:val="22"/>
            </w:rPr>
          </w:pPr>
          <w:r w:rsidRPr="00AA20CB">
            <w:rPr>
              <w:sz w:val="22"/>
            </w:rPr>
            <w:t xml:space="preserve"> ŽUPAN</w:t>
          </w:r>
        </w:p>
        <w:p w:rsidR="00605E96" w:rsidRPr="00AA20CB" w:rsidRDefault="00605E96" w:rsidP="00AA20CB">
          <w:pPr>
            <w:pBdr>
              <w:bottom w:val="single" w:sz="12" w:space="1" w:color="999999"/>
            </w:pBdr>
            <w:rPr>
              <w:sz w:val="22"/>
            </w:rPr>
          </w:pPr>
        </w:p>
        <w:p w:rsidR="00605E96" w:rsidRPr="00AA20CB" w:rsidRDefault="00605E96" w:rsidP="00AA20CB">
          <w:pPr>
            <w:jc w:val="center"/>
            <w:rPr>
              <w:sz w:val="22"/>
            </w:rPr>
          </w:pPr>
        </w:p>
      </w:tc>
      <w:tc>
        <w:tcPr>
          <w:tcW w:w="6394" w:type="dxa"/>
        </w:tcPr>
        <w:p w:rsidR="00605E96" w:rsidRDefault="00605E96" w:rsidP="006D3DCC">
          <w:pPr>
            <w:pStyle w:val="Glava"/>
          </w:pPr>
        </w:p>
      </w:tc>
    </w:tr>
  </w:tbl>
  <w:p w:rsidR="00605E96" w:rsidRDefault="00605E9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1">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decimal"/>
      <w:lvlText w:val="(%3)"/>
      <w:lvlJc w:val="left"/>
      <w:pPr>
        <w:tabs>
          <w:tab w:val="num" w:pos="-1554"/>
        </w:tabs>
        <w:ind w:left="786" w:hanging="360"/>
      </w:pPr>
    </w:lvl>
    <w:lvl w:ilvl="3">
      <w:start w:val="2"/>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2"/>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5A26D03C"/>
    <w:name w:val="WW8Num9"/>
    <w:lvl w:ilvl="0">
      <w:start w:val="1"/>
      <w:numFmt w:val="decimal"/>
      <w:lvlText w:val="(%1)"/>
      <w:lvlJc w:val="left"/>
      <w:pPr>
        <w:tabs>
          <w:tab w:val="num" w:pos="0"/>
        </w:tabs>
        <w:ind w:left="360" w:hanging="360"/>
      </w:pPr>
      <w:rPr>
        <w:rFonts w:ascii="Times New Roman" w:hAnsi="Times New Roman" w:cs="Times New Roman"/>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A"/>
    <w:multiLevelType w:val="multilevel"/>
    <w:tmpl w:val="0000000A"/>
    <w:name w:val="WW8Num10"/>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0D"/>
    <w:multiLevelType w:val="multilevel"/>
    <w:tmpl w:val="0000000D"/>
    <w:name w:val="WW8Num13"/>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000000F"/>
    <w:multiLevelType w:val="multilevel"/>
    <w:tmpl w:val="0000000F"/>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1"/>
    <w:multiLevelType w:val="multilevel"/>
    <w:tmpl w:val="00000011"/>
    <w:name w:val="WW8Num17"/>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12"/>
    <w:multiLevelType w:val="multilevel"/>
    <w:tmpl w:val="00000012"/>
    <w:name w:val="WW8Num18"/>
    <w:lvl w:ilvl="0">
      <w:start w:val="1"/>
      <w:numFmt w:val="decimal"/>
      <w:lvlText w:val="(%1)"/>
      <w:lvlJc w:val="left"/>
      <w:pPr>
        <w:tabs>
          <w:tab w:val="num" w:pos="0"/>
        </w:tabs>
        <w:ind w:left="360" w:hanging="360"/>
      </w:pPr>
      <w:rPr>
        <w:rFonts w:ascii="Times New Roman" w:hAnsi="Times New Roman" w:cs="TimesNewRomanPS-BoldMT"/>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4"/>
    <w:multiLevelType w:val="multilevel"/>
    <w:tmpl w:val="00000014"/>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00000015"/>
    <w:multiLevelType w:val="multilevel"/>
    <w:tmpl w:val="00000015"/>
    <w:name w:val="WW8Num21"/>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7"/>
    <w:multiLevelType w:val="multilevel"/>
    <w:tmpl w:val="00000017"/>
    <w:name w:val="WW8Num2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8"/>
    <w:multiLevelType w:val="multilevel"/>
    <w:tmpl w:val="00000018"/>
    <w:name w:val="WW8Num2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00000019"/>
    <w:multiLevelType w:val="multilevel"/>
    <w:tmpl w:val="00000019"/>
    <w:name w:val="WW8Num27"/>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0000001A"/>
    <w:multiLevelType w:val="multilevel"/>
    <w:tmpl w:val="0000001A"/>
    <w:name w:val="WW8Num28"/>
    <w:lvl w:ilvl="0">
      <w:start w:val="1"/>
      <w:numFmt w:val="bullet"/>
      <w:lvlText w:val="-"/>
      <w:lvlJc w:val="left"/>
      <w:pPr>
        <w:tabs>
          <w:tab w:val="num" w:pos="0"/>
        </w:tabs>
        <w:ind w:left="1068" w:hanging="360"/>
      </w:pPr>
      <w:rPr>
        <w:rFonts w:ascii="Arial" w:hAnsi="Arial" w:cs="Arial"/>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1">
    <w:nsid w:val="0000001B"/>
    <w:multiLevelType w:val="multilevel"/>
    <w:tmpl w:val="0000001B"/>
    <w:name w:val="WW8Num29"/>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0000001C"/>
    <w:multiLevelType w:val="multilevel"/>
    <w:tmpl w:val="0000001C"/>
    <w:name w:val="WW8Num30"/>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D"/>
    <w:multiLevelType w:val="multilevel"/>
    <w:tmpl w:val="0000001D"/>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0000001E"/>
    <w:multiLevelType w:val="multilevel"/>
    <w:tmpl w:val="0000001E"/>
    <w:name w:val="WW8Num32"/>
    <w:lvl w:ilvl="0">
      <w:start w:val="1"/>
      <w:numFmt w:val="decimal"/>
      <w:lvlText w:val="(%1)"/>
      <w:lvlJc w:val="left"/>
      <w:pPr>
        <w:tabs>
          <w:tab w:val="num" w:pos="0"/>
        </w:tabs>
        <w:ind w:left="360" w:hanging="360"/>
      </w:pPr>
      <w:rPr>
        <w:rFonts w:ascii="Times New Roman" w:eastAsia="Lucida Sans Unicode" w:hAnsi="Times New Roman" w:cs="Times New Roman"/>
        <w:b w:val="0"/>
        <w:bCs w:val="0"/>
        <w:sz w:val="22"/>
        <w:szCs w:val="22"/>
        <w:lang w:eastAsia="en-US" w:bidi="en-U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00000020"/>
    <w:multiLevelType w:val="multilevel"/>
    <w:tmpl w:val="00000020"/>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00000021"/>
    <w:multiLevelType w:val="multilevel"/>
    <w:tmpl w:val="00000021"/>
    <w:name w:val="WW8Num35"/>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22"/>
    <w:multiLevelType w:val="multilevel"/>
    <w:tmpl w:val="00000022"/>
    <w:name w:val="WW8Num36"/>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3"/>
    <w:multiLevelType w:val="multilevel"/>
    <w:tmpl w:val="00000023"/>
    <w:name w:val="WW8Num37"/>
    <w:lvl w:ilvl="0">
      <w:start w:val="1"/>
      <w:numFmt w:val="decimal"/>
      <w:lvlText w:val="(%1)"/>
      <w:lvlJc w:val="left"/>
      <w:pPr>
        <w:tabs>
          <w:tab w:val="num" w:pos="0"/>
        </w:tabs>
        <w:ind w:left="360" w:hanging="360"/>
      </w:pPr>
      <w:rPr>
        <w:b w:val="0"/>
        <w:bCs w:val="0"/>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24"/>
    <w:multiLevelType w:val="multilevel"/>
    <w:tmpl w:val="00000024"/>
    <w:name w:val="WW8Num38"/>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5"/>
    <w:multiLevelType w:val="multilevel"/>
    <w:tmpl w:val="00000025"/>
    <w:name w:val="WW8Num39"/>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31">
    <w:nsid w:val="00000029"/>
    <w:multiLevelType w:val="multilevel"/>
    <w:tmpl w:val="00000029"/>
    <w:name w:val="WW8Num44"/>
    <w:lvl w:ilvl="0">
      <w:start w:val="1"/>
      <w:numFmt w:val="decimal"/>
      <w:lvlText w:val="(%1)"/>
      <w:lvlJc w:val="left"/>
      <w:pPr>
        <w:tabs>
          <w:tab w:val="num" w:pos="720"/>
        </w:tabs>
        <w:ind w:left="72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A"/>
    <w:multiLevelType w:val="multilevel"/>
    <w:tmpl w:val="0000002A"/>
    <w:name w:val="WW8Num45"/>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nsid w:val="0000002B"/>
    <w:multiLevelType w:val="multilevel"/>
    <w:tmpl w:val="0000002B"/>
    <w:name w:val="WW8Num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nsid w:val="0000002C"/>
    <w:multiLevelType w:val="multilevel"/>
    <w:tmpl w:val="0000002C"/>
    <w:name w:val="WW8Num47"/>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1.%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E"/>
    <w:multiLevelType w:val="multilevel"/>
    <w:tmpl w:val="0000002E"/>
    <w:name w:val="WW8Num49"/>
    <w:lvl w:ilvl="0">
      <w:start w:val="1"/>
      <w:numFmt w:val="bullet"/>
      <w:lvlText w:val=""/>
      <w:lvlJc w:val="left"/>
      <w:pPr>
        <w:tabs>
          <w:tab w:val="num" w:pos="1083"/>
        </w:tabs>
        <w:ind w:left="1083" w:hanging="360"/>
      </w:pPr>
      <w:rPr>
        <w:rFonts w:ascii="Symbol" w:hAnsi="Symbol" w:cs="OpenSymbol"/>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36">
    <w:nsid w:val="0000002F"/>
    <w:multiLevelType w:val="multilevel"/>
    <w:tmpl w:val="0000002F"/>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074D0F"/>
    <w:multiLevelType w:val="hybridMultilevel"/>
    <w:tmpl w:val="E8EAF07C"/>
    <w:lvl w:ilvl="0" w:tplc="42E6E596">
      <w:numFmt w:val="bullet"/>
      <w:lvlText w:val="-"/>
      <w:lvlJc w:val="left"/>
      <w:pPr>
        <w:ind w:left="720" w:hanging="360"/>
      </w:pPr>
      <w:rPr>
        <w:rFonts w:ascii="Arial" w:eastAsia="Times New Roman" w:hAnsi="Arial" w:cs="Arial" w:hint="default"/>
      </w:rPr>
    </w:lvl>
    <w:lvl w:ilvl="1" w:tplc="42E6E59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062F67F3"/>
    <w:multiLevelType w:val="hybridMultilevel"/>
    <w:tmpl w:val="227EA800"/>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06592FB1"/>
    <w:multiLevelType w:val="hybridMultilevel"/>
    <w:tmpl w:val="92D45C2A"/>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0A127EF8"/>
    <w:multiLevelType w:val="hybridMultilevel"/>
    <w:tmpl w:val="5B9E2E5C"/>
    <w:lvl w:ilvl="0" w:tplc="7772F66E">
      <w:start w:val="3"/>
      <w:numFmt w:val="bullet"/>
      <w:lvlText w:val="-"/>
      <w:lvlJc w:val="left"/>
      <w:pPr>
        <w:ind w:left="1065" w:hanging="360"/>
      </w:pPr>
      <w:rPr>
        <w:rFonts w:ascii="Arial" w:eastAsiaTheme="minorEastAsia"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41">
    <w:nsid w:val="0E0F136B"/>
    <w:multiLevelType w:val="hybridMultilevel"/>
    <w:tmpl w:val="38961E64"/>
    <w:lvl w:ilvl="0" w:tplc="51D841AC">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2">
    <w:nsid w:val="0E1D2AAF"/>
    <w:multiLevelType w:val="hybridMultilevel"/>
    <w:tmpl w:val="71F656D8"/>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11FB708E"/>
    <w:multiLevelType w:val="hybridMultilevel"/>
    <w:tmpl w:val="AC62CC42"/>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nsid w:val="127A0EC6"/>
    <w:multiLevelType w:val="hybridMultilevel"/>
    <w:tmpl w:val="94564548"/>
    <w:lvl w:ilvl="0" w:tplc="611E2E40">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171826EF"/>
    <w:multiLevelType w:val="hybridMultilevel"/>
    <w:tmpl w:val="C88EA7F2"/>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19EA57B3"/>
    <w:multiLevelType w:val="hybridMultilevel"/>
    <w:tmpl w:val="057265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38161BF2">
      <w:start w:val="1"/>
      <w:numFmt w:val="decimal"/>
      <w:lvlText w:val="(%3)"/>
      <w:lvlJc w:val="left"/>
      <w:pPr>
        <w:ind w:left="2340" w:hanging="360"/>
      </w:pPr>
      <w:rPr>
        <w:rFonts w:hint="default"/>
      </w:rPr>
    </w:lvl>
    <w:lvl w:ilvl="3" w:tplc="CA06E7CE">
      <w:start w:val="2"/>
      <w:numFmt w:val="bullet"/>
      <w:lvlText w:val="•"/>
      <w:lvlJc w:val="left"/>
      <w:pPr>
        <w:ind w:left="2880" w:hanging="360"/>
      </w:pPr>
      <w:rPr>
        <w:rFonts w:ascii="Arial" w:eastAsiaTheme="minorHAnsi" w:hAnsi="Arial" w:cs="Aria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1E4D33E9"/>
    <w:multiLevelType w:val="hybridMultilevel"/>
    <w:tmpl w:val="5A307C48"/>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nsid w:val="225F3CAD"/>
    <w:multiLevelType w:val="hybridMultilevel"/>
    <w:tmpl w:val="F26800E4"/>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nsid w:val="22FB1E03"/>
    <w:multiLevelType w:val="hybridMultilevel"/>
    <w:tmpl w:val="003076D0"/>
    <w:lvl w:ilvl="0" w:tplc="51D841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2330332C"/>
    <w:multiLevelType w:val="hybridMultilevel"/>
    <w:tmpl w:val="D6005898"/>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nsid w:val="27674DEC"/>
    <w:multiLevelType w:val="hybridMultilevel"/>
    <w:tmpl w:val="3FF6474E"/>
    <w:lvl w:ilvl="0" w:tplc="51D841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2B4A6BFD"/>
    <w:multiLevelType w:val="hybridMultilevel"/>
    <w:tmpl w:val="1EA2906C"/>
    <w:lvl w:ilvl="0" w:tplc="FBA2F7CC">
      <w:start w:val="1"/>
      <w:numFmt w:val="decimal"/>
      <w:pStyle w:val="len"/>
      <w:lvlText w:val="%1."/>
      <w:lvlJc w:val="left"/>
      <w:pPr>
        <w:ind w:left="5076" w:hanging="397"/>
      </w:pPr>
      <w:rPr>
        <w:rFonts w:hint="default"/>
        <w:b/>
      </w:rPr>
    </w:lvl>
    <w:lvl w:ilvl="1" w:tplc="AC002F4E" w:tentative="1">
      <w:start w:val="1"/>
      <w:numFmt w:val="lowerLetter"/>
      <w:lvlText w:val="%2."/>
      <w:lvlJc w:val="left"/>
      <w:pPr>
        <w:ind w:left="1440" w:hanging="360"/>
      </w:pPr>
    </w:lvl>
    <w:lvl w:ilvl="2" w:tplc="24E011EC" w:tentative="1">
      <w:start w:val="1"/>
      <w:numFmt w:val="lowerRoman"/>
      <w:lvlText w:val="%3."/>
      <w:lvlJc w:val="right"/>
      <w:pPr>
        <w:ind w:left="2160" w:hanging="180"/>
      </w:pPr>
    </w:lvl>
    <w:lvl w:ilvl="3" w:tplc="025CD0BA" w:tentative="1">
      <w:start w:val="1"/>
      <w:numFmt w:val="decimal"/>
      <w:lvlText w:val="%4."/>
      <w:lvlJc w:val="left"/>
      <w:pPr>
        <w:ind w:left="2880" w:hanging="360"/>
      </w:pPr>
    </w:lvl>
    <w:lvl w:ilvl="4" w:tplc="EC1A3368" w:tentative="1">
      <w:start w:val="1"/>
      <w:numFmt w:val="lowerLetter"/>
      <w:lvlText w:val="%5."/>
      <w:lvlJc w:val="left"/>
      <w:pPr>
        <w:ind w:left="3600" w:hanging="360"/>
      </w:pPr>
    </w:lvl>
    <w:lvl w:ilvl="5" w:tplc="658E76CE" w:tentative="1">
      <w:start w:val="1"/>
      <w:numFmt w:val="lowerRoman"/>
      <w:lvlText w:val="%6."/>
      <w:lvlJc w:val="right"/>
      <w:pPr>
        <w:ind w:left="4320" w:hanging="180"/>
      </w:pPr>
    </w:lvl>
    <w:lvl w:ilvl="6" w:tplc="5B66C5C8" w:tentative="1">
      <w:start w:val="1"/>
      <w:numFmt w:val="decimal"/>
      <w:lvlText w:val="%7."/>
      <w:lvlJc w:val="left"/>
      <w:pPr>
        <w:ind w:left="5040" w:hanging="360"/>
      </w:pPr>
    </w:lvl>
    <w:lvl w:ilvl="7" w:tplc="25A48FC6" w:tentative="1">
      <w:start w:val="1"/>
      <w:numFmt w:val="lowerLetter"/>
      <w:lvlText w:val="%8."/>
      <w:lvlJc w:val="left"/>
      <w:pPr>
        <w:ind w:left="5760" w:hanging="360"/>
      </w:pPr>
    </w:lvl>
    <w:lvl w:ilvl="8" w:tplc="2142626A" w:tentative="1">
      <w:start w:val="1"/>
      <w:numFmt w:val="lowerRoman"/>
      <w:lvlText w:val="%9."/>
      <w:lvlJc w:val="right"/>
      <w:pPr>
        <w:ind w:left="6480" w:hanging="180"/>
      </w:pPr>
    </w:lvl>
  </w:abstractNum>
  <w:abstractNum w:abstractNumId="53">
    <w:nsid w:val="2DFD0F95"/>
    <w:multiLevelType w:val="hybridMultilevel"/>
    <w:tmpl w:val="0BB0C9F2"/>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nsid w:val="39AF3D92"/>
    <w:multiLevelType w:val="hybridMultilevel"/>
    <w:tmpl w:val="B5A88D44"/>
    <w:lvl w:ilvl="0" w:tplc="E4762BAE">
      <w:start w:val="1"/>
      <w:numFmt w:val="decimal"/>
      <w:pStyle w:val="alineja1"/>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55">
    <w:nsid w:val="42587528"/>
    <w:multiLevelType w:val="hybridMultilevel"/>
    <w:tmpl w:val="E59EA03C"/>
    <w:lvl w:ilvl="0" w:tplc="A40A7C38">
      <w:start w:val="1"/>
      <w:numFmt w:val="decimal"/>
      <w:lvlText w:val="(%1)"/>
      <w:lvlJc w:val="left"/>
      <w:pPr>
        <w:ind w:left="360" w:hanging="360"/>
      </w:pPr>
      <w:rPr>
        <w:rFonts w:ascii="Times New Roman" w:eastAsiaTheme="minorEastAsia" w:hAnsi="Times New Roman"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nsid w:val="42D40D04"/>
    <w:multiLevelType w:val="hybridMultilevel"/>
    <w:tmpl w:val="E470323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nsid w:val="43381071"/>
    <w:multiLevelType w:val="hybridMultilevel"/>
    <w:tmpl w:val="DF80D8A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45A86FF1"/>
    <w:multiLevelType w:val="hybridMultilevel"/>
    <w:tmpl w:val="99F8605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nsid w:val="49796196"/>
    <w:multiLevelType w:val="hybridMultilevel"/>
    <w:tmpl w:val="FF40DAD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49EA6D37"/>
    <w:multiLevelType w:val="hybridMultilevel"/>
    <w:tmpl w:val="45E82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4C0C3720"/>
    <w:multiLevelType w:val="hybridMultilevel"/>
    <w:tmpl w:val="F3AE1C36"/>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nsid w:val="4CE6465F"/>
    <w:multiLevelType w:val="hybridMultilevel"/>
    <w:tmpl w:val="FDFC51C4"/>
    <w:lvl w:ilvl="0" w:tplc="CFA0B2B6">
      <w:numFmt w:val="bullet"/>
      <w:pStyle w:val="alineja3"/>
      <w:lvlText w:val="-"/>
      <w:lvlJc w:val="left"/>
      <w:pPr>
        <w:ind w:left="360" w:hanging="360"/>
      </w:pPr>
      <w:rPr>
        <w:rFonts w:ascii="Times New Roman" w:eastAsia="Times New Roman" w:hAnsi="Times New Roman" w:cs="Times New Roman" w:hint="default"/>
      </w:rPr>
    </w:lvl>
    <w:lvl w:ilvl="1" w:tplc="9DB25712" w:tentative="1">
      <w:start w:val="1"/>
      <w:numFmt w:val="bullet"/>
      <w:lvlText w:val="o"/>
      <w:lvlJc w:val="left"/>
      <w:pPr>
        <w:ind w:left="1080" w:hanging="360"/>
      </w:pPr>
      <w:rPr>
        <w:rFonts w:ascii="Courier New" w:hAnsi="Courier New" w:cs="Courier New" w:hint="default"/>
      </w:rPr>
    </w:lvl>
    <w:lvl w:ilvl="2" w:tplc="CACC745A" w:tentative="1">
      <w:start w:val="1"/>
      <w:numFmt w:val="bullet"/>
      <w:lvlText w:val=""/>
      <w:lvlJc w:val="left"/>
      <w:pPr>
        <w:ind w:left="1800" w:hanging="360"/>
      </w:pPr>
      <w:rPr>
        <w:rFonts w:ascii="Wingdings" w:hAnsi="Wingdings" w:hint="default"/>
      </w:rPr>
    </w:lvl>
    <w:lvl w:ilvl="3" w:tplc="0CDA8646" w:tentative="1">
      <w:start w:val="1"/>
      <w:numFmt w:val="bullet"/>
      <w:lvlText w:val=""/>
      <w:lvlJc w:val="left"/>
      <w:pPr>
        <w:ind w:left="2520" w:hanging="360"/>
      </w:pPr>
      <w:rPr>
        <w:rFonts w:ascii="Symbol" w:hAnsi="Symbol" w:hint="default"/>
      </w:rPr>
    </w:lvl>
    <w:lvl w:ilvl="4" w:tplc="960CC634" w:tentative="1">
      <w:start w:val="1"/>
      <w:numFmt w:val="bullet"/>
      <w:lvlText w:val="o"/>
      <w:lvlJc w:val="left"/>
      <w:pPr>
        <w:ind w:left="3240" w:hanging="360"/>
      </w:pPr>
      <w:rPr>
        <w:rFonts w:ascii="Courier New" w:hAnsi="Courier New" w:cs="Courier New" w:hint="default"/>
      </w:rPr>
    </w:lvl>
    <w:lvl w:ilvl="5" w:tplc="643E0F50" w:tentative="1">
      <w:start w:val="1"/>
      <w:numFmt w:val="bullet"/>
      <w:lvlText w:val=""/>
      <w:lvlJc w:val="left"/>
      <w:pPr>
        <w:ind w:left="3960" w:hanging="360"/>
      </w:pPr>
      <w:rPr>
        <w:rFonts w:ascii="Wingdings" w:hAnsi="Wingdings" w:hint="default"/>
      </w:rPr>
    </w:lvl>
    <w:lvl w:ilvl="6" w:tplc="ED7EBD5E" w:tentative="1">
      <w:start w:val="1"/>
      <w:numFmt w:val="bullet"/>
      <w:lvlText w:val=""/>
      <w:lvlJc w:val="left"/>
      <w:pPr>
        <w:ind w:left="4680" w:hanging="360"/>
      </w:pPr>
      <w:rPr>
        <w:rFonts w:ascii="Symbol" w:hAnsi="Symbol" w:hint="default"/>
      </w:rPr>
    </w:lvl>
    <w:lvl w:ilvl="7" w:tplc="5462C1DE" w:tentative="1">
      <w:start w:val="1"/>
      <w:numFmt w:val="bullet"/>
      <w:lvlText w:val="o"/>
      <w:lvlJc w:val="left"/>
      <w:pPr>
        <w:ind w:left="5400" w:hanging="360"/>
      </w:pPr>
      <w:rPr>
        <w:rFonts w:ascii="Courier New" w:hAnsi="Courier New" w:cs="Courier New" w:hint="default"/>
      </w:rPr>
    </w:lvl>
    <w:lvl w:ilvl="8" w:tplc="DF70763E" w:tentative="1">
      <w:start w:val="1"/>
      <w:numFmt w:val="bullet"/>
      <w:lvlText w:val=""/>
      <w:lvlJc w:val="left"/>
      <w:pPr>
        <w:ind w:left="6120" w:hanging="360"/>
      </w:pPr>
      <w:rPr>
        <w:rFonts w:ascii="Wingdings" w:hAnsi="Wingdings" w:hint="default"/>
      </w:rPr>
    </w:lvl>
  </w:abstractNum>
  <w:abstractNum w:abstractNumId="63">
    <w:nsid w:val="4EFA107F"/>
    <w:multiLevelType w:val="hybridMultilevel"/>
    <w:tmpl w:val="23082B4A"/>
    <w:lvl w:ilvl="0" w:tplc="51D841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4F24562B"/>
    <w:multiLevelType w:val="hybridMultilevel"/>
    <w:tmpl w:val="EA6495FC"/>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nsid w:val="542B2A62"/>
    <w:multiLevelType w:val="hybridMultilevel"/>
    <w:tmpl w:val="762A8776"/>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nsid w:val="593D51EF"/>
    <w:multiLevelType w:val="hybridMultilevel"/>
    <w:tmpl w:val="04F45B4C"/>
    <w:lvl w:ilvl="0" w:tplc="51D841AC">
      <w:start w:val="1"/>
      <w:numFmt w:val="decimal"/>
      <w:lvlText w:val="(%1)"/>
      <w:lvlJc w:val="left"/>
      <w:pPr>
        <w:ind w:left="720" w:hanging="360"/>
      </w:pPr>
      <w:rPr>
        <w:rFonts w:hint="default"/>
      </w:rPr>
    </w:lvl>
    <w:lvl w:ilvl="1" w:tplc="E1E6D284">
      <w:start w:val="2"/>
      <w:numFmt w:val="bullet"/>
      <w:lvlText w:val="-"/>
      <w:lvlJc w:val="left"/>
      <w:pPr>
        <w:ind w:left="1440" w:hanging="360"/>
      </w:pPr>
      <w:rPr>
        <w:rFonts w:ascii="Arial" w:eastAsiaTheme="minorHAns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5BD70229"/>
    <w:multiLevelType w:val="hybridMultilevel"/>
    <w:tmpl w:val="330468D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nsid w:val="5D8803A9"/>
    <w:multiLevelType w:val="hybridMultilevel"/>
    <w:tmpl w:val="213AFFDA"/>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nsid w:val="5E287A4F"/>
    <w:multiLevelType w:val="hybridMultilevel"/>
    <w:tmpl w:val="D2E6786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nsid w:val="5FA335DD"/>
    <w:multiLevelType w:val="hybridMultilevel"/>
    <w:tmpl w:val="2D86E55E"/>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607F2C75"/>
    <w:multiLevelType w:val="hybridMultilevel"/>
    <w:tmpl w:val="61EAA5D0"/>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nsid w:val="60BD7EC2"/>
    <w:multiLevelType w:val="hybridMultilevel"/>
    <w:tmpl w:val="3C001D52"/>
    <w:lvl w:ilvl="0" w:tplc="42E6E596">
      <w:numFmt w:val="bullet"/>
      <w:lvlText w:val="-"/>
      <w:lvlJc w:val="left"/>
      <w:pPr>
        <w:ind w:left="720" w:hanging="360"/>
      </w:pPr>
      <w:rPr>
        <w:rFonts w:ascii="Arial" w:eastAsia="Times New Roman" w:hAnsi="Arial" w:cs="Arial" w:hint="default"/>
      </w:rPr>
    </w:lvl>
    <w:lvl w:ilvl="1" w:tplc="42E6E596">
      <w:numFmt w:val="bullet"/>
      <w:lvlText w:val="-"/>
      <w:lvlJc w:val="left"/>
      <w:pPr>
        <w:ind w:left="1440" w:hanging="360"/>
      </w:pPr>
      <w:rPr>
        <w:rFonts w:ascii="Arial" w:eastAsia="Times New Roman" w:hAnsi="Arial" w:cs="Aria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643D4B1C"/>
    <w:multiLevelType w:val="hybridMultilevel"/>
    <w:tmpl w:val="86A03F5E"/>
    <w:lvl w:ilvl="0" w:tplc="51D841AC">
      <w:start w:val="1"/>
      <w:numFmt w:val="decimal"/>
      <w:lvlText w:val="(%1)"/>
      <w:lvlJc w:val="left"/>
      <w:pPr>
        <w:ind w:left="360" w:hanging="360"/>
      </w:pPr>
      <w:rPr>
        <w:rFonts w:hint="default"/>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nsid w:val="66E65CCD"/>
    <w:multiLevelType w:val="hybridMultilevel"/>
    <w:tmpl w:val="EF82F0DE"/>
    <w:lvl w:ilvl="0" w:tplc="42E6E5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6C537A3B"/>
    <w:multiLevelType w:val="hybridMultilevel"/>
    <w:tmpl w:val="13BC6B26"/>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6CF25A57"/>
    <w:multiLevelType w:val="hybridMultilevel"/>
    <w:tmpl w:val="028059F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nsid w:val="6F3B0499"/>
    <w:multiLevelType w:val="hybridMultilevel"/>
    <w:tmpl w:val="2756948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38161BF2">
      <w:start w:val="1"/>
      <w:numFmt w:val="decimal"/>
      <w:lvlText w:val="(%3)"/>
      <w:lvlJc w:val="left"/>
      <w:pPr>
        <w:ind w:left="1980" w:hanging="360"/>
      </w:pPr>
      <w:rPr>
        <w:rFonts w:hint="default"/>
      </w:rPr>
    </w:lvl>
    <w:lvl w:ilvl="3" w:tplc="CA06E7CE">
      <w:start w:val="2"/>
      <w:numFmt w:val="bullet"/>
      <w:lvlText w:val="•"/>
      <w:lvlJc w:val="left"/>
      <w:pPr>
        <w:ind w:left="2520" w:hanging="360"/>
      </w:pPr>
      <w:rPr>
        <w:rFonts w:ascii="Arial" w:eastAsiaTheme="minorHAnsi"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nsid w:val="70361899"/>
    <w:multiLevelType w:val="hybridMultilevel"/>
    <w:tmpl w:val="9AB21A64"/>
    <w:lvl w:ilvl="0" w:tplc="BE74179E">
      <w:start w:val="1"/>
      <w:numFmt w:val="decimal"/>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nsid w:val="77315A23"/>
    <w:multiLevelType w:val="hybridMultilevel"/>
    <w:tmpl w:val="5232B2C6"/>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42E6E596">
      <w:numFmt w:val="bullet"/>
      <w:lvlText w:val="-"/>
      <w:lvlJc w:val="left"/>
      <w:pPr>
        <w:ind w:left="2880" w:hanging="360"/>
      </w:pPr>
      <w:rPr>
        <w:rFonts w:ascii="Arial" w:eastAsia="Times New Roman" w:hAnsi="Arial" w:cs="Aria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793D74DE"/>
    <w:multiLevelType w:val="hybridMultilevel"/>
    <w:tmpl w:val="91C481A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38161BF2">
      <w:start w:val="1"/>
      <w:numFmt w:val="decimal"/>
      <w:lvlText w:val="(%3)"/>
      <w:lvlJc w:val="left"/>
      <w:pPr>
        <w:ind w:left="1980" w:hanging="360"/>
      </w:pPr>
      <w:rPr>
        <w:rFonts w:hint="default"/>
      </w:rPr>
    </w:lvl>
    <w:lvl w:ilvl="3" w:tplc="CA06E7CE">
      <w:start w:val="2"/>
      <w:numFmt w:val="bullet"/>
      <w:lvlText w:val="•"/>
      <w:lvlJc w:val="left"/>
      <w:pPr>
        <w:ind w:left="2520" w:hanging="360"/>
      </w:pPr>
      <w:rPr>
        <w:rFonts w:ascii="Arial" w:eastAsiaTheme="minorHAnsi"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1">
    <w:nsid w:val="7A5902A0"/>
    <w:multiLevelType w:val="multilevel"/>
    <w:tmpl w:val="559A4C4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7BA37292"/>
    <w:multiLevelType w:val="hybridMultilevel"/>
    <w:tmpl w:val="253E3336"/>
    <w:lvl w:ilvl="0" w:tplc="42E6E596">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3">
    <w:nsid w:val="7BE24E90"/>
    <w:multiLevelType w:val="hybridMultilevel"/>
    <w:tmpl w:val="703076F8"/>
    <w:lvl w:ilvl="0" w:tplc="037C059A">
      <w:start w:val="4"/>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7D2B26AF"/>
    <w:multiLevelType w:val="hybridMultilevel"/>
    <w:tmpl w:val="6D72160C"/>
    <w:lvl w:ilvl="0" w:tplc="42E6E596">
      <w:numFmt w:val="bullet"/>
      <w:lvlText w:val="-"/>
      <w:lvlJc w:val="left"/>
      <w:pPr>
        <w:ind w:left="720" w:hanging="360"/>
      </w:pPr>
      <w:rPr>
        <w:rFonts w:ascii="Arial" w:eastAsia="Times New Roman" w:hAnsi="Arial" w:cs="Arial" w:hint="default"/>
      </w:rPr>
    </w:lvl>
    <w:lvl w:ilvl="1" w:tplc="42E6E596">
      <w:numFmt w:val="bullet"/>
      <w:lvlText w:val="-"/>
      <w:lvlJc w:val="left"/>
      <w:pPr>
        <w:ind w:left="1440" w:hanging="360"/>
      </w:pPr>
      <w:rPr>
        <w:rFonts w:ascii="Arial" w:eastAsia="Times New Roman" w:hAnsi="Arial" w:cs="Aria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7E7B0BEA"/>
    <w:multiLevelType w:val="hybridMultilevel"/>
    <w:tmpl w:val="8EF614EA"/>
    <w:lvl w:ilvl="0" w:tplc="42E6E596">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6">
    <w:nsid w:val="7ED2086B"/>
    <w:multiLevelType w:val="hybridMultilevel"/>
    <w:tmpl w:val="A1E66E8E"/>
    <w:lvl w:ilvl="0" w:tplc="51D841AC">
      <w:start w:val="1"/>
      <w:numFmt w:val="decimal"/>
      <w:lvlText w:val="(%1)"/>
      <w:lvlJc w:val="left"/>
      <w:pPr>
        <w:ind w:left="786" w:hanging="360"/>
      </w:pPr>
      <w:rPr>
        <w:rFonts w:hint="default"/>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7">
    <w:nsid w:val="7F0F3C0F"/>
    <w:multiLevelType w:val="hybridMultilevel"/>
    <w:tmpl w:val="D896A174"/>
    <w:lvl w:ilvl="0" w:tplc="21B6BC7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nsid w:val="7F5D64C9"/>
    <w:multiLevelType w:val="hybridMultilevel"/>
    <w:tmpl w:val="7A0A4EA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81"/>
  </w:num>
  <w:num w:numId="2">
    <w:abstractNumId w:val="52"/>
  </w:num>
  <w:num w:numId="3">
    <w:abstractNumId w:val="54"/>
  </w:num>
  <w:num w:numId="4">
    <w:abstractNumId w:val="62"/>
  </w:num>
  <w:num w:numId="5">
    <w:abstractNumId w:val="36"/>
  </w:num>
  <w:num w:numId="6">
    <w:abstractNumId w:val="42"/>
  </w:num>
  <w:num w:numId="7">
    <w:abstractNumId w:val="44"/>
  </w:num>
  <w:num w:numId="8">
    <w:abstractNumId w:val="73"/>
  </w:num>
  <w:num w:numId="9">
    <w:abstractNumId w:val="38"/>
  </w:num>
  <w:num w:numId="10">
    <w:abstractNumId w:val="48"/>
  </w:num>
  <w:num w:numId="11">
    <w:abstractNumId w:val="66"/>
  </w:num>
  <w:num w:numId="12">
    <w:abstractNumId w:val="46"/>
  </w:num>
  <w:num w:numId="13">
    <w:abstractNumId w:val="58"/>
  </w:num>
  <w:num w:numId="14">
    <w:abstractNumId w:val="75"/>
  </w:num>
  <w:num w:numId="15">
    <w:abstractNumId w:val="37"/>
  </w:num>
  <w:num w:numId="16">
    <w:abstractNumId w:val="80"/>
  </w:num>
  <w:num w:numId="17">
    <w:abstractNumId w:val="77"/>
  </w:num>
  <w:num w:numId="18">
    <w:abstractNumId w:val="65"/>
  </w:num>
  <w:num w:numId="19">
    <w:abstractNumId w:val="67"/>
  </w:num>
  <w:num w:numId="20">
    <w:abstractNumId w:val="56"/>
  </w:num>
  <w:num w:numId="21">
    <w:abstractNumId w:val="86"/>
  </w:num>
  <w:num w:numId="22">
    <w:abstractNumId w:val="41"/>
  </w:num>
  <w:num w:numId="23">
    <w:abstractNumId w:val="71"/>
  </w:num>
  <w:num w:numId="24">
    <w:abstractNumId w:val="53"/>
  </w:num>
  <w:num w:numId="25">
    <w:abstractNumId w:val="51"/>
  </w:num>
  <w:num w:numId="26">
    <w:abstractNumId w:val="49"/>
  </w:num>
  <w:num w:numId="27">
    <w:abstractNumId w:val="63"/>
  </w:num>
  <w:num w:numId="28">
    <w:abstractNumId w:val="74"/>
  </w:num>
  <w:num w:numId="29">
    <w:abstractNumId w:val="78"/>
  </w:num>
  <w:num w:numId="30">
    <w:abstractNumId w:val="85"/>
  </w:num>
  <w:num w:numId="31">
    <w:abstractNumId w:val="68"/>
  </w:num>
  <w:num w:numId="32">
    <w:abstractNumId w:val="61"/>
  </w:num>
  <w:num w:numId="33">
    <w:abstractNumId w:val="64"/>
  </w:num>
  <w:num w:numId="34">
    <w:abstractNumId w:val="82"/>
  </w:num>
  <w:num w:numId="35">
    <w:abstractNumId w:val="39"/>
  </w:num>
  <w:num w:numId="36">
    <w:abstractNumId w:val="79"/>
  </w:num>
  <w:num w:numId="37">
    <w:abstractNumId w:val="50"/>
  </w:num>
  <w:num w:numId="38">
    <w:abstractNumId w:val="69"/>
  </w:num>
  <w:num w:numId="39">
    <w:abstractNumId w:val="43"/>
  </w:num>
  <w:num w:numId="40">
    <w:abstractNumId w:val="84"/>
  </w:num>
  <w:num w:numId="41">
    <w:abstractNumId w:val="72"/>
  </w:num>
  <w:num w:numId="42">
    <w:abstractNumId w:val="88"/>
  </w:num>
  <w:num w:numId="43">
    <w:abstractNumId w:val="76"/>
  </w:num>
  <w:num w:numId="44">
    <w:abstractNumId w:val="70"/>
  </w:num>
  <w:num w:numId="45">
    <w:abstractNumId w:val="59"/>
  </w:num>
  <w:num w:numId="46">
    <w:abstractNumId w:val="40"/>
  </w:num>
  <w:num w:numId="47">
    <w:abstractNumId w:val="47"/>
  </w:num>
  <w:num w:numId="48">
    <w:abstractNumId w:val="45"/>
  </w:num>
  <w:num w:numId="49">
    <w:abstractNumId w:val="83"/>
  </w:num>
  <w:num w:numId="50">
    <w:abstractNumId w:val="87"/>
  </w:num>
  <w:num w:numId="51">
    <w:abstractNumId w:val="55"/>
  </w:num>
  <w:num w:numId="52">
    <w:abstractNumId w:val="57"/>
  </w:num>
  <w:num w:numId="53">
    <w:abstractNumId w:val="6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42E8"/>
    <w:rsid w:val="00023759"/>
    <w:rsid w:val="00025135"/>
    <w:rsid w:val="00031DE0"/>
    <w:rsid w:val="00053545"/>
    <w:rsid w:val="000547AA"/>
    <w:rsid w:val="00054B0C"/>
    <w:rsid w:val="00073271"/>
    <w:rsid w:val="000A4293"/>
    <w:rsid w:val="000A7A08"/>
    <w:rsid w:val="000B5FD0"/>
    <w:rsid w:val="000B6A17"/>
    <w:rsid w:val="000C57EF"/>
    <w:rsid w:val="000C6F9A"/>
    <w:rsid w:val="000C7A83"/>
    <w:rsid w:val="000E0339"/>
    <w:rsid w:val="000E0504"/>
    <w:rsid w:val="000E42C3"/>
    <w:rsid w:val="000E77F2"/>
    <w:rsid w:val="000F57C2"/>
    <w:rsid w:val="00100E1D"/>
    <w:rsid w:val="0010768B"/>
    <w:rsid w:val="001133C1"/>
    <w:rsid w:val="00113E27"/>
    <w:rsid w:val="001165BB"/>
    <w:rsid w:val="001217D2"/>
    <w:rsid w:val="00122DB2"/>
    <w:rsid w:val="0013376C"/>
    <w:rsid w:val="00135A70"/>
    <w:rsid w:val="00156CEF"/>
    <w:rsid w:val="00166AEC"/>
    <w:rsid w:val="001743B6"/>
    <w:rsid w:val="001C191E"/>
    <w:rsid w:val="001D55E4"/>
    <w:rsid w:val="001D6D7D"/>
    <w:rsid w:val="001F44F3"/>
    <w:rsid w:val="002019E5"/>
    <w:rsid w:val="0020546A"/>
    <w:rsid w:val="00206F1B"/>
    <w:rsid w:val="0021294B"/>
    <w:rsid w:val="002277FB"/>
    <w:rsid w:val="00247C90"/>
    <w:rsid w:val="00255AC9"/>
    <w:rsid w:val="00270DB7"/>
    <w:rsid w:val="00285024"/>
    <w:rsid w:val="00287F79"/>
    <w:rsid w:val="00293643"/>
    <w:rsid w:val="002A4974"/>
    <w:rsid w:val="002B4F49"/>
    <w:rsid w:val="002C139D"/>
    <w:rsid w:val="002D5311"/>
    <w:rsid w:val="002E14A0"/>
    <w:rsid w:val="002F3E1D"/>
    <w:rsid w:val="00300622"/>
    <w:rsid w:val="00315F88"/>
    <w:rsid w:val="0032562A"/>
    <w:rsid w:val="003270B0"/>
    <w:rsid w:val="00342BB1"/>
    <w:rsid w:val="00344DE6"/>
    <w:rsid w:val="00355882"/>
    <w:rsid w:val="003623A2"/>
    <w:rsid w:val="00374459"/>
    <w:rsid w:val="00392C5A"/>
    <w:rsid w:val="00396AC2"/>
    <w:rsid w:val="003A64AB"/>
    <w:rsid w:val="003B72EA"/>
    <w:rsid w:val="003C2A7F"/>
    <w:rsid w:val="003C2B92"/>
    <w:rsid w:val="003D1440"/>
    <w:rsid w:val="003D764C"/>
    <w:rsid w:val="00402F8E"/>
    <w:rsid w:val="004077DA"/>
    <w:rsid w:val="00416F95"/>
    <w:rsid w:val="004251F0"/>
    <w:rsid w:val="00443435"/>
    <w:rsid w:val="00456896"/>
    <w:rsid w:val="0046390A"/>
    <w:rsid w:val="0047593A"/>
    <w:rsid w:val="004824E8"/>
    <w:rsid w:val="004C4BC1"/>
    <w:rsid w:val="004D402B"/>
    <w:rsid w:val="004E3992"/>
    <w:rsid w:val="004F1396"/>
    <w:rsid w:val="005116A3"/>
    <w:rsid w:val="00520ABF"/>
    <w:rsid w:val="00546946"/>
    <w:rsid w:val="005510EF"/>
    <w:rsid w:val="005537D6"/>
    <w:rsid w:val="005677AD"/>
    <w:rsid w:val="0058378E"/>
    <w:rsid w:val="00594A95"/>
    <w:rsid w:val="005B523C"/>
    <w:rsid w:val="005C3907"/>
    <w:rsid w:val="005D02D8"/>
    <w:rsid w:val="005D43D2"/>
    <w:rsid w:val="00605E96"/>
    <w:rsid w:val="00606D79"/>
    <w:rsid w:val="006259DF"/>
    <w:rsid w:val="00631C99"/>
    <w:rsid w:val="00633B18"/>
    <w:rsid w:val="00635C4E"/>
    <w:rsid w:val="00640B99"/>
    <w:rsid w:val="006500E0"/>
    <w:rsid w:val="0066495D"/>
    <w:rsid w:val="00667FF0"/>
    <w:rsid w:val="006702EA"/>
    <w:rsid w:val="00676E33"/>
    <w:rsid w:val="0069102C"/>
    <w:rsid w:val="006A3C24"/>
    <w:rsid w:val="006A45C7"/>
    <w:rsid w:val="006A4A5E"/>
    <w:rsid w:val="006A5DED"/>
    <w:rsid w:val="006C7412"/>
    <w:rsid w:val="006D2F91"/>
    <w:rsid w:val="006D3DCC"/>
    <w:rsid w:val="006E5EF2"/>
    <w:rsid w:val="006E7631"/>
    <w:rsid w:val="006F2DDF"/>
    <w:rsid w:val="006F74E7"/>
    <w:rsid w:val="0070718C"/>
    <w:rsid w:val="00710625"/>
    <w:rsid w:val="007157B2"/>
    <w:rsid w:val="00717EDB"/>
    <w:rsid w:val="00723AB9"/>
    <w:rsid w:val="00724C41"/>
    <w:rsid w:val="00727BD2"/>
    <w:rsid w:val="00736C69"/>
    <w:rsid w:val="00737E61"/>
    <w:rsid w:val="0074311B"/>
    <w:rsid w:val="007456FA"/>
    <w:rsid w:val="00745E83"/>
    <w:rsid w:val="007477F9"/>
    <w:rsid w:val="007601A9"/>
    <w:rsid w:val="00763B10"/>
    <w:rsid w:val="00784BF1"/>
    <w:rsid w:val="007951F4"/>
    <w:rsid w:val="007B4CC2"/>
    <w:rsid w:val="007C09CB"/>
    <w:rsid w:val="007C6FCC"/>
    <w:rsid w:val="007D1B8D"/>
    <w:rsid w:val="007E1665"/>
    <w:rsid w:val="007E5AA0"/>
    <w:rsid w:val="00815E95"/>
    <w:rsid w:val="00820E31"/>
    <w:rsid w:val="00821B21"/>
    <w:rsid w:val="00822C34"/>
    <w:rsid w:val="00823168"/>
    <w:rsid w:val="0082485C"/>
    <w:rsid w:val="00831D22"/>
    <w:rsid w:val="00833AE7"/>
    <w:rsid w:val="008449BB"/>
    <w:rsid w:val="0085295F"/>
    <w:rsid w:val="00860A73"/>
    <w:rsid w:val="008744CF"/>
    <w:rsid w:val="008816BA"/>
    <w:rsid w:val="008831CC"/>
    <w:rsid w:val="008903DF"/>
    <w:rsid w:val="00894A7D"/>
    <w:rsid w:val="008A1D73"/>
    <w:rsid w:val="008C7E9A"/>
    <w:rsid w:val="008D0BEC"/>
    <w:rsid w:val="008E556E"/>
    <w:rsid w:val="008E74A6"/>
    <w:rsid w:val="00920639"/>
    <w:rsid w:val="0092682D"/>
    <w:rsid w:val="00931752"/>
    <w:rsid w:val="00935644"/>
    <w:rsid w:val="00965598"/>
    <w:rsid w:val="00966A63"/>
    <w:rsid w:val="00976B41"/>
    <w:rsid w:val="009907FF"/>
    <w:rsid w:val="00994817"/>
    <w:rsid w:val="009976BD"/>
    <w:rsid w:val="009B5572"/>
    <w:rsid w:val="009B6403"/>
    <w:rsid w:val="009C37E9"/>
    <w:rsid w:val="009E4074"/>
    <w:rsid w:val="00A14714"/>
    <w:rsid w:val="00A1556B"/>
    <w:rsid w:val="00A273B6"/>
    <w:rsid w:val="00A3799E"/>
    <w:rsid w:val="00A4051B"/>
    <w:rsid w:val="00A40DBB"/>
    <w:rsid w:val="00A462D9"/>
    <w:rsid w:val="00A54449"/>
    <w:rsid w:val="00A67D43"/>
    <w:rsid w:val="00A67D61"/>
    <w:rsid w:val="00A724B4"/>
    <w:rsid w:val="00A77B57"/>
    <w:rsid w:val="00A975A1"/>
    <w:rsid w:val="00AA20CB"/>
    <w:rsid w:val="00AC5CAA"/>
    <w:rsid w:val="00AC60C6"/>
    <w:rsid w:val="00AE2D13"/>
    <w:rsid w:val="00B07305"/>
    <w:rsid w:val="00B51836"/>
    <w:rsid w:val="00B52046"/>
    <w:rsid w:val="00B522F0"/>
    <w:rsid w:val="00B5332D"/>
    <w:rsid w:val="00B60550"/>
    <w:rsid w:val="00B66C00"/>
    <w:rsid w:val="00B67950"/>
    <w:rsid w:val="00B73B99"/>
    <w:rsid w:val="00B73BD9"/>
    <w:rsid w:val="00B74031"/>
    <w:rsid w:val="00B7714A"/>
    <w:rsid w:val="00B804FB"/>
    <w:rsid w:val="00B87FC3"/>
    <w:rsid w:val="00BA21D2"/>
    <w:rsid w:val="00BA26F6"/>
    <w:rsid w:val="00BA4E12"/>
    <w:rsid w:val="00BA7477"/>
    <w:rsid w:val="00BB6796"/>
    <w:rsid w:val="00BC4977"/>
    <w:rsid w:val="00BD33CA"/>
    <w:rsid w:val="00BF0951"/>
    <w:rsid w:val="00BF1DD9"/>
    <w:rsid w:val="00C00038"/>
    <w:rsid w:val="00C0275B"/>
    <w:rsid w:val="00C15EA8"/>
    <w:rsid w:val="00C17BF7"/>
    <w:rsid w:val="00C20A9B"/>
    <w:rsid w:val="00C23404"/>
    <w:rsid w:val="00C3114C"/>
    <w:rsid w:val="00C41AF5"/>
    <w:rsid w:val="00C43B86"/>
    <w:rsid w:val="00C450E3"/>
    <w:rsid w:val="00C557B5"/>
    <w:rsid w:val="00C928B0"/>
    <w:rsid w:val="00CA47AC"/>
    <w:rsid w:val="00CA7CC5"/>
    <w:rsid w:val="00CB2A11"/>
    <w:rsid w:val="00CB579B"/>
    <w:rsid w:val="00CC3A7E"/>
    <w:rsid w:val="00CC6253"/>
    <w:rsid w:val="00CD7CFA"/>
    <w:rsid w:val="00CE04DA"/>
    <w:rsid w:val="00CE227B"/>
    <w:rsid w:val="00CF0B77"/>
    <w:rsid w:val="00CF104C"/>
    <w:rsid w:val="00D008B2"/>
    <w:rsid w:val="00D00A0A"/>
    <w:rsid w:val="00D1477B"/>
    <w:rsid w:val="00D20511"/>
    <w:rsid w:val="00D55431"/>
    <w:rsid w:val="00D6119D"/>
    <w:rsid w:val="00D74668"/>
    <w:rsid w:val="00D82D00"/>
    <w:rsid w:val="00D84717"/>
    <w:rsid w:val="00D850AA"/>
    <w:rsid w:val="00D87D8F"/>
    <w:rsid w:val="00DA2B3D"/>
    <w:rsid w:val="00DA4F88"/>
    <w:rsid w:val="00DC1B08"/>
    <w:rsid w:val="00DC3636"/>
    <w:rsid w:val="00DE16AF"/>
    <w:rsid w:val="00E359E8"/>
    <w:rsid w:val="00E407E2"/>
    <w:rsid w:val="00E53F15"/>
    <w:rsid w:val="00E551C5"/>
    <w:rsid w:val="00E55576"/>
    <w:rsid w:val="00E87883"/>
    <w:rsid w:val="00EA4834"/>
    <w:rsid w:val="00EA78D5"/>
    <w:rsid w:val="00EB2C71"/>
    <w:rsid w:val="00EB360B"/>
    <w:rsid w:val="00EB5398"/>
    <w:rsid w:val="00EC418B"/>
    <w:rsid w:val="00EC541B"/>
    <w:rsid w:val="00EC7444"/>
    <w:rsid w:val="00ED43C0"/>
    <w:rsid w:val="00EE0276"/>
    <w:rsid w:val="00EE2852"/>
    <w:rsid w:val="00F00275"/>
    <w:rsid w:val="00F01A15"/>
    <w:rsid w:val="00F0430B"/>
    <w:rsid w:val="00F14F1E"/>
    <w:rsid w:val="00F31A0E"/>
    <w:rsid w:val="00F374E2"/>
    <w:rsid w:val="00F37ED3"/>
    <w:rsid w:val="00F42FB9"/>
    <w:rsid w:val="00F435B2"/>
    <w:rsid w:val="00F511E2"/>
    <w:rsid w:val="00F775CF"/>
    <w:rsid w:val="00FA090B"/>
    <w:rsid w:val="00FB62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uiPriority w:val="99"/>
    <w:rsid w:val="007E5AA0"/>
    <w:rPr>
      <w:sz w:val="20"/>
      <w:szCs w:val="20"/>
    </w:rPr>
  </w:style>
  <w:style w:type="character" w:customStyle="1" w:styleId="PripombabesediloZnak">
    <w:name w:val="Pripomba – besedilo Znak"/>
    <w:basedOn w:val="Privzetapisavaodstavka"/>
    <w:link w:val="Pripombabesedilo"/>
    <w:uiPriority w:val="99"/>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1"/>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uiPriority w:val="99"/>
    <w:rsid w:val="007E5AA0"/>
    <w:rPr>
      <w:sz w:val="16"/>
      <w:szCs w:val="16"/>
    </w:rPr>
  </w:style>
  <w:style w:type="character" w:customStyle="1" w:styleId="ZadevapripombeZnak">
    <w:name w:val="Zadeva pripombe Znak"/>
    <w:basedOn w:val="PripombabesediloZnak"/>
    <w:rsid w:val="007E5AA0"/>
    <w:rPr>
      <w:b/>
      <w:bCs/>
    </w:rPr>
  </w:style>
  <w:style w:type="paragraph" w:styleId="Telobesedila3">
    <w:name w:val="Body Text 3"/>
    <w:basedOn w:val="Navaden"/>
    <w:link w:val="Telobesedila3Znak"/>
    <w:unhideWhenUsed/>
    <w:rsid w:val="00823168"/>
    <w:pPr>
      <w:spacing w:after="120"/>
    </w:pPr>
    <w:rPr>
      <w:sz w:val="16"/>
      <w:szCs w:val="16"/>
    </w:rPr>
  </w:style>
  <w:style w:type="character" w:customStyle="1" w:styleId="Telobesedila3Znak">
    <w:name w:val="Telo besedila 3 Znak"/>
    <w:basedOn w:val="Privzetapisavaodstavka"/>
    <w:link w:val="Telobesedila3"/>
    <w:rsid w:val="00823168"/>
    <w:rPr>
      <w:sz w:val="16"/>
      <w:szCs w:val="16"/>
    </w:rPr>
  </w:style>
  <w:style w:type="numbering" w:customStyle="1" w:styleId="Brezseznama1">
    <w:name w:val="Brez seznama1"/>
    <w:next w:val="Brezseznama"/>
    <w:uiPriority w:val="99"/>
    <w:semiHidden/>
    <w:unhideWhenUsed/>
    <w:rsid w:val="00823168"/>
  </w:style>
  <w:style w:type="character" w:customStyle="1" w:styleId="GlavaZnak">
    <w:name w:val="Glava Znak"/>
    <w:basedOn w:val="Privzetapisavaodstavka"/>
    <w:link w:val="Glava"/>
    <w:uiPriority w:val="99"/>
    <w:rsid w:val="00823168"/>
    <w:rPr>
      <w:sz w:val="24"/>
      <w:szCs w:val="24"/>
    </w:rPr>
  </w:style>
  <w:style w:type="character" w:customStyle="1" w:styleId="glavaZnak0">
    <w:name w:val="glava Znak"/>
    <w:basedOn w:val="Privzetapisavaodstavka"/>
    <w:link w:val="glava0"/>
    <w:locked/>
    <w:rsid w:val="00823168"/>
  </w:style>
  <w:style w:type="paragraph" w:customStyle="1" w:styleId="glava0">
    <w:name w:val="glava"/>
    <w:basedOn w:val="Navaden"/>
    <w:link w:val="glavaZnak0"/>
    <w:rsid w:val="00823168"/>
    <w:pPr>
      <w:jc w:val="both"/>
    </w:pPr>
    <w:rPr>
      <w:sz w:val="20"/>
      <w:szCs w:val="20"/>
    </w:rPr>
  </w:style>
  <w:style w:type="numbering" w:customStyle="1" w:styleId="Brezseznama2">
    <w:name w:val="Brez seznama2"/>
    <w:next w:val="Brezseznama"/>
    <w:uiPriority w:val="99"/>
    <w:semiHidden/>
    <w:unhideWhenUsed/>
    <w:rsid w:val="00116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uiPriority w:val="99"/>
    <w:rsid w:val="007E5AA0"/>
    <w:rPr>
      <w:sz w:val="20"/>
      <w:szCs w:val="20"/>
    </w:rPr>
  </w:style>
  <w:style w:type="character" w:customStyle="1" w:styleId="PripombabesediloZnak">
    <w:name w:val="Pripomba – besedilo Znak"/>
    <w:basedOn w:val="Privzetapisavaodstavka"/>
    <w:link w:val="Pripombabesedilo"/>
    <w:uiPriority w:val="99"/>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1"/>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uiPriority w:val="99"/>
    <w:rsid w:val="007E5AA0"/>
    <w:rPr>
      <w:sz w:val="16"/>
      <w:szCs w:val="16"/>
    </w:rPr>
  </w:style>
  <w:style w:type="character" w:customStyle="1" w:styleId="ZadevapripombeZnak">
    <w:name w:val="Zadeva pripombe Znak"/>
    <w:basedOn w:val="PripombabesediloZnak"/>
    <w:rsid w:val="007E5AA0"/>
    <w:rPr>
      <w:b/>
      <w:bCs/>
    </w:rPr>
  </w:style>
  <w:style w:type="paragraph" w:styleId="Telobesedila3">
    <w:name w:val="Body Text 3"/>
    <w:basedOn w:val="Navaden"/>
    <w:link w:val="Telobesedila3Znak"/>
    <w:unhideWhenUsed/>
    <w:rsid w:val="00823168"/>
    <w:pPr>
      <w:spacing w:after="120"/>
    </w:pPr>
    <w:rPr>
      <w:sz w:val="16"/>
      <w:szCs w:val="16"/>
    </w:rPr>
  </w:style>
  <w:style w:type="character" w:customStyle="1" w:styleId="Telobesedila3Znak">
    <w:name w:val="Telo besedila 3 Znak"/>
    <w:basedOn w:val="Privzetapisavaodstavka"/>
    <w:link w:val="Telobesedila3"/>
    <w:rsid w:val="00823168"/>
    <w:rPr>
      <w:sz w:val="16"/>
      <w:szCs w:val="16"/>
    </w:rPr>
  </w:style>
  <w:style w:type="numbering" w:customStyle="1" w:styleId="Brezseznama1">
    <w:name w:val="Brez seznama1"/>
    <w:next w:val="Brezseznama"/>
    <w:uiPriority w:val="99"/>
    <w:semiHidden/>
    <w:unhideWhenUsed/>
    <w:rsid w:val="00823168"/>
  </w:style>
  <w:style w:type="character" w:customStyle="1" w:styleId="GlavaZnak">
    <w:name w:val="Glava Znak"/>
    <w:basedOn w:val="Privzetapisavaodstavka"/>
    <w:link w:val="Glava"/>
    <w:uiPriority w:val="99"/>
    <w:rsid w:val="00823168"/>
    <w:rPr>
      <w:sz w:val="24"/>
      <w:szCs w:val="24"/>
    </w:rPr>
  </w:style>
  <w:style w:type="character" w:customStyle="1" w:styleId="glavaZnak0">
    <w:name w:val="glava Znak"/>
    <w:basedOn w:val="Privzetapisavaodstavka"/>
    <w:link w:val="glava0"/>
    <w:locked/>
    <w:rsid w:val="00823168"/>
  </w:style>
  <w:style w:type="paragraph" w:customStyle="1" w:styleId="glava0">
    <w:name w:val="glava"/>
    <w:basedOn w:val="Navaden"/>
    <w:link w:val="glavaZnak0"/>
    <w:rsid w:val="00823168"/>
    <w:pPr>
      <w:jc w:val="both"/>
    </w:pPr>
    <w:rPr>
      <w:sz w:val="20"/>
      <w:szCs w:val="20"/>
    </w:rPr>
  </w:style>
  <w:style w:type="numbering" w:customStyle="1" w:styleId="Brezseznama2">
    <w:name w:val="Brez seznama2"/>
    <w:next w:val="Brezseznama"/>
    <w:uiPriority w:val="99"/>
    <w:semiHidden/>
    <w:unhideWhenUsed/>
    <w:rsid w:val="00116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644A5-D182-4FAF-AD56-20BD18C1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4862</Words>
  <Characters>29062</Characters>
  <Application>Microsoft Office Word</Application>
  <DocSecurity>0</DocSecurity>
  <Lines>242</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Matej Gajser</cp:lastModifiedBy>
  <cp:revision>24</cp:revision>
  <cp:lastPrinted>2014-12-04T07:17:00Z</cp:lastPrinted>
  <dcterms:created xsi:type="dcterms:W3CDTF">2017-01-05T12:37:00Z</dcterms:created>
  <dcterms:modified xsi:type="dcterms:W3CDTF">2017-01-12T12:52:00Z</dcterms:modified>
</cp:coreProperties>
</file>